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70E1" w:rsidRDefault="005770E1">
      <w:pPr>
        <w:rPr>
          <w:b/>
          <w:bCs/>
          <w:sz w:val="28"/>
          <w:szCs w:val="28"/>
        </w:rPr>
      </w:pPr>
    </w:p>
    <w:p w:rsidR="006A0071" w:rsidRDefault="006A0071">
      <w:pPr>
        <w:rPr>
          <w:b/>
          <w:bCs/>
          <w:sz w:val="28"/>
          <w:szCs w:val="28"/>
        </w:rPr>
      </w:pPr>
      <w:r>
        <w:rPr>
          <w:b/>
          <w:bCs/>
          <w:sz w:val="28"/>
          <w:szCs w:val="28"/>
        </w:rPr>
        <w:t>UNIVERSIDAD NACIONAL DE LOMAS DE ZAMORA</w:t>
      </w:r>
    </w:p>
    <w:p w:rsidR="006A0071" w:rsidRDefault="006A0071">
      <w:pPr>
        <w:rPr>
          <w:b/>
          <w:bCs/>
          <w:sz w:val="28"/>
          <w:szCs w:val="28"/>
        </w:rPr>
      </w:pPr>
    </w:p>
    <w:p w:rsidR="006A0071" w:rsidRDefault="006A0071">
      <w:pPr>
        <w:rPr>
          <w:b/>
          <w:bCs/>
          <w:sz w:val="28"/>
          <w:szCs w:val="28"/>
        </w:rPr>
      </w:pPr>
      <w:r>
        <w:rPr>
          <w:b/>
          <w:bCs/>
          <w:sz w:val="28"/>
          <w:szCs w:val="28"/>
        </w:rPr>
        <w:t>FACULTAD DE CIENCIAS SOCIALES</w:t>
      </w:r>
    </w:p>
    <w:p w:rsidR="006A0071" w:rsidRDefault="006A0071">
      <w:pPr>
        <w:rPr>
          <w:b/>
          <w:bCs/>
          <w:sz w:val="28"/>
          <w:szCs w:val="28"/>
        </w:rPr>
      </w:pPr>
    </w:p>
    <w:p w:rsidR="006A0071" w:rsidRDefault="006A0071">
      <w:pPr>
        <w:rPr>
          <w:b/>
          <w:bCs/>
          <w:sz w:val="28"/>
          <w:szCs w:val="28"/>
        </w:rPr>
      </w:pPr>
      <w:r>
        <w:rPr>
          <w:b/>
          <w:bCs/>
          <w:sz w:val="28"/>
          <w:szCs w:val="28"/>
        </w:rPr>
        <w:t>CARRERA: LICENCIATURA EN PERIODISMO</w:t>
      </w:r>
    </w:p>
    <w:p w:rsidR="006A0071" w:rsidRDefault="006A0071">
      <w:pPr>
        <w:rPr>
          <w:b/>
          <w:bCs/>
          <w:sz w:val="28"/>
          <w:szCs w:val="28"/>
        </w:rPr>
      </w:pPr>
    </w:p>
    <w:p w:rsidR="006A0071" w:rsidRDefault="006A0071">
      <w:pPr>
        <w:rPr>
          <w:b/>
          <w:bCs/>
          <w:sz w:val="28"/>
          <w:szCs w:val="28"/>
        </w:rPr>
      </w:pPr>
      <w:r>
        <w:rPr>
          <w:b/>
          <w:bCs/>
          <w:sz w:val="28"/>
          <w:szCs w:val="28"/>
        </w:rPr>
        <w:t>CÁTEDRA: INVESTIGACIÓN PERIODÍSTICA</w:t>
      </w:r>
    </w:p>
    <w:p w:rsidR="006A0071" w:rsidRDefault="006A0071">
      <w:pPr>
        <w:rPr>
          <w:b/>
          <w:bCs/>
          <w:sz w:val="28"/>
          <w:szCs w:val="28"/>
        </w:rPr>
      </w:pPr>
    </w:p>
    <w:p w:rsidR="006A0071" w:rsidRDefault="006A0071">
      <w:pPr>
        <w:rPr>
          <w:b/>
          <w:bCs/>
          <w:sz w:val="28"/>
          <w:szCs w:val="28"/>
        </w:rPr>
      </w:pPr>
      <w:r>
        <w:rPr>
          <w:b/>
          <w:bCs/>
          <w:sz w:val="28"/>
          <w:szCs w:val="28"/>
        </w:rPr>
        <w:t>CICLO LECTIVO: 2018</w:t>
      </w:r>
    </w:p>
    <w:p w:rsidR="006A0071" w:rsidRDefault="006A0071">
      <w:pPr>
        <w:rPr>
          <w:b/>
          <w:bCs/>
          <w:sz w:val="28"/>
          <w:szCs w:val="28"/>
        </w:rPr>
      </w:pPr>
    </w:p>
    <w:p w:rsidR="006A0071" w:rsidRDefault="006A0071">
      <w:pPr>
        <w:rPr>
          <w:b/>
          <w:bCs/>
          <w:sz w:val="28"/>
          <w:szCs w:val="28"/>
        </w:rPr>
      </w:pPr>
      <w:r>
        <w:rPr>
          <w:b/>
          <w:bCs/>
          <w:sz w:val="28"/>
          <w:szCs w:val="28"/>
        </w:rPr>
        <w:t>PRIMER CUATRIMESTRE</w:t>
      </w:r>
    </w:p>
    <w:p w:rsidR="006A0071" w:rsidRDefault="006A0071">
      <w:pPr>
        <w:rPr>
          <w:b/>
          <w:bCs/>
          <w:sz w:val="28"/>
          <w:szCs w:val="28"/>
        </w:rPr>
      </w:pPr>
    </w:p>
    <w:p w:rsidR="006A0071" w:rsidRDefault="006A0071">
      <w:pPr>
        <w:rPr>
          <w:b/>
          <w:bCs/>
          <w:sz w:val="28"/>
          <w:szCs w:val="28"/>
        </w:rPr>
      </w:pPr>
      <w:r>
        <w:rPr>
          <w:b/>
          <w:bCs/>
          <w:sz w:val="28"/>
          <w:szCs w:val="28"/>
        </w:rPr>
        <w:t>PROFESOR: Mg. Gabriel Giubellino</w:t>
      </w:r>
    </w:p>
    <w:p w:rsidR="006A0071" w:rsidRDefault="006A0071">
      <w:pPr>
        <w:rPr>
          <w:b/>
          <w:bCs/>
          <w:sz w:val="28"/>
          <w:szCs w:val="28"/>
        </w:rPr>
      </w:pPr>
    </w:p>
    <w:p w:rsidR="006A0071" w:rsidRDefault="006A0071">
      <w:pPr>
        <w:rPr>
          <w:sz w:val="28"/>
          <w:szCs w:val="28"/>
        </w:rPr>
      </w:pPr>
    </w:p>
    <w:p w:rsidR="006A0071" w:rsidRDefault="006A0071">
      <w:pPr>
        <w:jc w:val="center"/>
        <w:rPr>
          <w:b/>
          <w:bCs/>
        </w:rPr>
      </w:pPr>
      <w:r>
        <w:rPr>
          <w:b/>
          <w:bCs/>
          <w:sz w:val="32"/>
          <w:szCs w:val="32"/>
        </w:rPr>
        <w:t>Programa de la asignatura</w:t>
      </w:r>
    </w:p>
    <w:p w:rsidR="006A0071" w:rsidRDefault="006A0071">
      <w:pPr>
        <w:rPr>
          <w:b/>
          <w:bCs/>
        </w:rPr>
      </w:pPr>
    </w:p>
    <w:p w:rsidR="006A0071" w:rsidRDefault="006A0071">
      <w:r>
        <w:rPr>
          <w:b/>
          <w:bCs/>
          <w:sz w:val="28"/>
          <w:szCs w:val="28"/>
        </w:rPr>
        <w:t>1. Tema y objetivos</w:t>
      </w:r>
    </w:p>
    <w:p w:rsidR="006A0071" w:rsidRDefault="006A0071">
      <w:r>
        <w:t>La investigación es una práctica clave en el desarrollo profesional del periodista. El trabajo de investigación periodística implica ir más allá de la superficie y de las técnicas habituales del periodismo convencional en busca de esa información, por fuera de los circuitos rutinarios. Esto implica encontrar un tema propio, desarrollar una hipótesis de investigación, hacer una búsqueda profunda de datos, contactar fuentes, verificar la información, ordenarla y, por último, contar una historia de modo atractivo, en el formato que mejor se ajuste al tema.</w:t>
      </w:r>
    </w:p>
    <w:p w:rsidR="006A0071" w:rsidRDefault="006A0071">
      <w:r>
        <w:t xml:space="preserve">El llamado periodismo de investigación tiene el propósito de poner al descubierto información de relevancia social que se mantiene deliberadamente oculta o se encuentra detrás de datos y circunstancias no observados antes con una mirada periodística. </w:t>
      </w:r>
    </w:p>
    <w:p w:rsidR="006A0071" w:rsidRDefault="006A0071">
      <w:r>
        <w:t>En la materia se propone aplicar estas técnicas a diferentes temáticas.</w:t>
      </w:r>
    </w:p>
    <w:p w:rsidR="006A0071" w:rsidRDefault="006A0071"/>
    <w:p w:rsidR="006A0071" w:rsidRDefault="006A0071">
      <w:r>
        <w:t>1.1. Objetivos generales</w:t>
      </w:r>
    </w:p>
    <w:p w:rsidR="006A0071" w:rsidRDefault="006A0071"/>
    <w:p w:rsidR="006A0071" w:rsidRDefault="006A0071">
      <w:pPr>
        <w:pStyle w:val="ListParagraph"/>
        <w:numPr>
          <w:ilvl w:val="0"/>
          <w:numId w:val="2"/>
        </w:numPr>
      </w:pPr>
      <w:r>
        <w:t>Consolidar la formación académica del alumno, de modo que el futuro periodista pueda desarrollar y fortalecer criterios de observación que le permita correr el velo en temáticas de interés social.</w:t>
      </w:r>
    </w:p>
    <w:p w:rsidR="006A0071" w:rsidRDefault="006A0071">
      <w:pPr>
        <w:pStyle w:val="ListParagraph"/>
        <w:numPr>
          <w:ilvl w:val="0"/>
          <w:numId w:val="2"/>
        </w:numPr>
      </w:pPr>
      <w:r>
        <w:t>Conocer el marco teórico en el que se desarrolla esta práctica profesional.</w:t>
      </w:r>
    </w:p>
    <w:p w:rsidR="006A0071" w:rsidRDefault="006A0071">
      <w:pPr>
        <w:pStyle w:val="ListParagraph"/>
        <w:numPr>
          <w:ilvl w:val="0"/>
          <w:numId w:val="2"/>
        </w:numPr>
      </w:pPr>
      <w:r>
        <w:t>Conocer a los principales referentes, históricos y de la actualidad, del periodismo de investigación y sus aportes.</w:t>
      </w:r>
    </w:p>
    <w:p w:rsidR="006A0071" w:rsidRDefault="006A0071">
      <w:pPr>
        <w:pStyle w:val="ListParagraph"/>
        <w:numPr>
          <w:ilvl w:val="0"/>
          <w:numId w:val="2"/>
        </w:numPr>
      </w:pPr>
      <w:r>
        <w:t>Distinguir entre el periodismo convencional, la investigación periodística y el periodismo de investigación.</w:t>
      </w:r>
    </w:p>
    <w:p w:rsidR="006A0071" w:rsidRDefault="006A0071">
      <w:pPr>
        <w:pStyle w:val="ListParagraph"/>
        <w:numPr>
          <w:ilvl w:val="0"/>
          <w:numId w:val="2"/>
        </w:numPr>
      </w:pPr>
      <w:r>
        <w:lastRenderedPageBreak/>
        <w:t>Desarrollar un proyecto propio de investigación.</w:t>
      </w:r>
    </w:p>
    <w:p w:rsidR="006A0071" w:rsidRDefault="006A0071">
      <w:pPr>
        <w:pStyle w:val="ListParagraph"/>
        <w:numPr>
          <w:ilvl w:val="0"/>
          <w:numId w:val="2"/>
        </w:numPr>
      </w:pPr>
      <w:r>
        <w:t>Promover la iniciativa y el compromiso de de los alumnos con el proyecto, sin descuidar los aspectos éticos y posibles consecuencias jurídicas del trabajo.</w:t>
      </w:r>
    </w:p>
    <w:p w:rsidR="006A0071" w:rsidRDefault="006A0071"/>
    <w:p w:rsidR="006A0071" w:rsidRDefault="006A0071">
      <w:r>
        <w:t>1.2. Objetivos específicos</w:t>
      </w:r>
    </w:p>
    <w:p w:rsidR="006A0071" w:rsidRDefault="006A0071"/>
    <w:p w:rsidR="006A0071" w:rsidRDefault="006A0071">
      <w:pPr>
        <w:pStyle w:val="ListParagraph"/>
        <w:numPr>
          <w:ilvl w:val="0"/>
          <w:numId w:val="3"/>
        </w:numPr>
      </w:pPr>
      <w:r>
        <w:t>Analizar, desde un marco teórico consolidado, textos periodísticos de investigación reconocidos, artículos, libros y otros formatos.</w:t>
      </w:r>
    </w:p>
    <w:p w:rsidR="006A0071" w:rsidRDefault="006A0071">
      <w:pPr>
        <w:pStyle w:val="ListParagraph"/>
        <w:numPr>
          <w:ilvl w:val="0"/>
          <w:numId w:val="3"/>
        </w:numPr>
      </w:pPr>
      <w:r>
        <w:t>Encontrar una temática que sea susceptible de ser narrada como una historia periodística.</w:t>
      </w:r>
    </w:p>
    <w:p w:rsidR="006A0071" w:rsidRDefault="006A0071">
      <w:pPr>
        <w:pStyle w:val="ListParagraph"/>
        <w:numPr>
          <w:ilvl w:val="0"/>
          <w:numId w:val="3"/>
        </w:numPr>
      </w:pPr>
      <w:r>
        <w:t>Gestionar, planificar y desarrollar una investigación periodística.</w:t>
      </w:r>
    </w:p>
    <w:p w:rsidR="006A0071" w:rsidRDefault="006A0071">
      <w:pPr>
        <w:pStyle w:val="ListParagraph"/>
        <w:numPr>
          <w:ilvl w:val="0"/>
          <w:numId w:val="3"/>
        </w:numPr>
      </w:pPr>
      <w:r>
        <w:t>Buscar, distinguir y manejar datos, documentos y fuentes.</w:t>
      </w:r>
    </w:p>
    <w:p w:rsidR="006A0071" w:rsidRDefault="006A0071">
      <w:pPr>
        <w:pStyle w:val="ListParagraph"/>
        <w:numPr>
          <w:ilvl w:val="0"/>
          <w:numId w:val="3"/>
        </w:numPr>
      </w:pPr>
      <w:r>
        <w:t>Interpretar y analizar datos y documentos relevantes.</w:t>
      </w:r>
    </w:p>
    <w:p w:rsidR="006A0071" w:rsidRDefault="006A0071">
      <w:pPr>
        <w:pStyle w:val="ListParagraph"/>
        <w:numPr>
          <w:ilvl w:val="0"/>
          <w:numId w:val="3"/>
        </w:numPr>
      </w:pPr>
      <w:r>
        <w:t>Jerarquizar y utilizar en forma adecuada la información obtenida.</w:t>
      </w:r>
    </w:p>
    <w:p w:rsidR="006A0071" w:rsidRDefault="006A0071">
      <w:pPr>
        <w:pStyle w:val="ListParagraph"/>
        <w:numPr>
          <w:ilvl w:val="0"/>
          <w:numId w:val="3"/>
        </w:numPr>
        <w:rPr>
          <w:sz w:val="28"/>
          <w:szCs w:val="28"/>
        </w:rPr>
      </w:pPr>
      <w:r>
        <w:t>Presentar con distintas narrativas los datos y documentos que surgieran del  proceso de investigación.</w:t>
      </w:r>
    </w:p>
    <w:p w:rsidR="006A0071" w:rsidRDefault="006A0071">
      <w:pPr>
        <w:rPr>
          <w:sz w:val="28"/>
          <w:szCs w:val="28"/>
        </w:rPr>
      </w:pPr>
    </w:p>
    <w:p w:rsidR="006A0071" w:rsidRDefault="006A0071">
      <w:r>
        <w:rPr>
          <w:b/>
          <w:bCs/>
          <w:sz w:val="28"/>
          <w:szCs w:val="28"/>
        </w:rPr>
        <w:t>2. Unidades programáticas</w:t>
      </w:r>
    </w:p>
    <w:p w:rsidR="006A0071" w:rsidRDefault="006A0071"/>
    <w:p w:rsidR="006A0071" w:rsidRDefault="006A0071">
      <w:r>
        <w:rPr>
          <w:b/>
          <w:bCs/>
        </w:rPr>
        <w:t>Unidad 1. Definición y características</w:t>
      </w:r>
    </w:p>
    <w:p w:rsidR="006A0071" w:rsidRDefault="006A0071">
      <w:r>
        <w:t>La investigación periodística y el periodismo de investigación. Definición. Periodismo de rutina o convencional. Periodismo de transcripción. Periodismo de profundidad. Periodismo de datos. Periodismo de filtración. Diferencias y puntos en común con la investigación periodística. Características. Historia y antecedentes del periodismo de investigación. La denuncia y la crónica periodística. Estudio de casos en el país y en el mundo. De Walsh y García Lupo a Woodward y Bernstein.</w:t>
      </w:r>
    </w:p>
    <w:p w:rsidR="006A0071" w:rsidRDefault="006A0071"/>
    <w:p w:rsidR="006A0071" w:rsidRDefault="006A0071">
      <w:r>
        <w:rPr>
          <w:b/>
          <w:bCs/>
        </w:rPr>
        <w:t>Unidad 2. Metodología</w:t>
      </w:r>
    </w:p>
    <w:p w:rsidR="006A0071" w:rsidRDefault="006A0071">
      <w:r>
        <w:t xml:space="preserve">Técnicas de identificación de posibles temáticas a investigar. Planificación del proyecto de investigación. Desarrollo de una hipótesis. Investigación preliminar. Análisis de factibilidad. Búsqueda y organización de fuentes y datos. </w:t>
      </w:r>
    </w:p>
    <w:p w:rsidR="006A0071" w:rsidRDefault="006A0071"/>
    <w:p w:rsidR="006A0071" w:rsidRDefault="006A0071">
      <w:r>
        <w:rPr>
          <w:b/>
          <w:bCs/>
        </w:rPr>
        <w:t>Unidad 3. Las fuentes</w:t>
      </w:r>
    </w:p>
    <w:p w:rsidR="006A0071" w:rsidRDefault="006A0071">
      <w:r>
        <w:t xml:space="preserve">Tipo de fuentes. Relación periodista investigador/fuentes. Chequeo y protección. El abordaje a las fuentes. La entrevista en la investigación. Preparación. Técnicas de entrevistas. Tipos de citas. El anonimato. </w:t>
      </w:r>
    </w:p>
    <w:p w:rsidR="006A0071" w:rsidRDefault="006A0071"/>
    <w:p w:rsidR="006A0071" w:rsidRDefault="006A0071">
      <w:r>
        <w:rPr>
          <w:b/>
          <w:bCs/>
        </w:rPr>
        <w:t>Unidad 4. Ética y normativa</w:t>
      </w:r>
    </w:p>
    <w:p w:rsidR="006A0071" w:rsidRDefault="006A0071">
      <w:r>
        <w:t>Problemas éticos y jurídicos de la investigación. Principios generales de la ética de la investigación periodística. Derechos de los periodistas de acuerdo a las leyes nacionales y tratados internacionales. Acceso a la información: normativa nacional, provincial y municipal. Dificultades. Estudio de casos. Guía para realizar un pedido de acceso a la información pública.</w:t>
      </w:r>
    </w:p>
    <w:p w:rsidR="006A0071" w:rsidRDefault="006A0071"/>
    <w:p w:rsidR="006A0071" w:rsidRDefault="006A0071">
      <w:r>
        <w:rPr>
          <w:b/>
          <w:bCs/>
        </w:rPr>
        <w:lastRenderedPageBreak/>
        <w:t>Unidad 5. Investigar en la web</w:t>
      </w:r>
    </w:p>
    <w:p w:rsidR="006A0071" w:rsidRDefault="006A0071">
      <w:pPr>
        <w:ind w:left="720" w:hanging="720"/>
      </w:pPr>
      <w:r>
        <w:t xml:space="preserve">Herramientas y habilidades para la investigación. La búsqueda en Internet. Búsqueda avanzadas La web profunda. Base de datos. Recursos online. Periodismo Asistido por Computadora y Periodismo de Precisión. Métodos de la investigación social aplicados al periodismo. Periodismo de Base de Datos o Periodismo de Base de Datos. Data mining. Extracción, manipulación e interpretación de grandes volúmenes de datos. </w:t>
      </w:r>
    </w:p>
    <w:p w:rsidR="006A0071" w:rsidRDefault="006A0071"/>
    <w:p w:rsidR="006A0071" w:rsidRDefault="006A0071">
      <w:pPr>
        <w:rPr>
          <w:sz w:val="28"/>
          <w:szCs w:val="28"/>
        </w:rPr>
      </w:pPr>
    </w:p>
    <w:p w:rsidR="006A0071" w:rsidRDefault="006A0071">
      <w:r>
        <w:rPr>
          <w:b/>
          <w:bCs/>
          <w:sz w:val="28"/>
          <w:szCs w:val="28"/>
        </w:rPr>
        <w:t>3. Metodología de trabajo</w:t>
      </w:r>
    </w:p>
    <w:p w:rsidR="006A0071" w:rsidRDefault="006A0071"/>
    <w:p w:rsidR="006A0071" w:rsidRDefault="006A0071">
      <w:r>
        <w:t>Las clases serán teórico-prácticas con estimulación del debate e intercambio de ideas. Durante las clases se abordarán tanto los puntos de vista teóricos como prácticos de la investigación periodística y se estudiarán casos concretos. Al mismo tiempo los estudiantes desarrollarán sus proyectos de investigación.</w:t>
      </w:r>
    </w:p>
    <w:p w:rsidR="006A0071" w:rsidRDefault="006A0071">
      <w:pPr>
        <w:rPr>
          <w:sz w:val="28"/>
          <w:szCs w:val="28"/>
        </w:rPr>
      </w:pPr>
      <w:r>
        <w:t>La evaluación del avance del proyecto se hará en clase de forma permanente.</w:t>
      </w:r>
    </w:p>
    <w:p w:rsidR="006A0071" w:rsidRDefault="006A0071">
      <w:pPr>
        <w:rPr>
          <w:sz w:val="28"/>
          <w:szCs w:val="28"/>
        </w:rPr>
      </w:pPr>
    </w:p>
    <w:p w:rsidR="006A0071" w:rsidRDefault="006A0071">
      <w:r>
        <w:rPr>
          <w:b/>
          <w:bCs/>
          <w:sz w:val="28"/>
          <w:szCs w:val="28"/>
        </w:rPr>
        <w:t>4. Sistema de evaluación</w:t>
      </w:r>
    </w:p>
    <w:p w:rsidR="006A0071" w:rsidRDefault="006A0071"/>
    <w:p w:rsidR="006A0071" w:rsidRDefault="006A0071">
      <w:pPr>
        <w:numPr>
          <w:ilvl w:val="0"/>
          <w:numId w:val="4"/>
        </w:numPr>
      </w:pPr>
      <w:r>
        <w:t>Los alumnos deberán aprobar un examen parcial escrito.</w:t>
      </w:r>
    </w:p>
    <w:p w:rsidR="006A0071" w:rsidRDefault="006A0071">
      <w:pPr>
        <w:numPr>
          <w:ilvl w:val="0"/>
          <w:numId w:val="4"/>
        </w:numPr>
        <w:rPr>
          <w:sz w:val="28"/>
          <w:szCs w:val="28"/>
        </w:rPr>
      </w:pPr>
      <w:r>
        <w:t>Deberán realizar un trabajo de investigación final. Este constará de una investigación periodística completa, con un anexo en el que se presente la documentación obtenida durante el proceso de investigación.</w:t>
      </w:r>
    </w:p>
    <w:p w:rsidR="006A0071" w:rsidRDefault="006A0071">
      <w:pPr>
        <w:rPr>
          <w:sz w:val="28"/>
          <w:szCs w:val="28"/>
        </w:rPr>
      </w:pPr>
    </w:p>
    <w:p w:rsidR="006A0071" w:rsidRDefault="006A0071">
      <w:pPr>
        <w:rPr>
          <w:b/>
          <w:bCs/>
          <w:sz w:val="28"/>
          <w:szCs w:val="28"/>
        </w:rPr>
      </w:pPr>
      <w:r>
        <w:rPr>
          <w:b/>
          <w:bCs/>
          <w:sz w:val="28"/>
          <w:szCs w:val="28"/>
        </w:rPr>
        <w:t>5. Bibliografía obligatoria</w:t>
      </w:r>
    </w:p>
    <w:p w:rsidR="006A0071" w:rsidRDefault="006A0071">
      <w:pPr>
        <w:rPr>
          <w:b/>
          <w:bCs/>
          <w:sz w:val="28"/>
          <w:szCs w:val="28"/>
        </w:rPr>
      </w:pPr>
    </w:p>
    <w:p w:rsidR="006A0071" w:rsidRDefault="006A0071"/>
    <w:p w:rsidR="006A0071" w:rsidRDefault="006A0071">
      <w:r>
        <w:rPr>
          <w:b/>
        </w:rPr>
        <w:t>Unidad 1</w:t>
      </w:r>
    </w:p>
    <w:p w:rsidR="006A0071" w:rsidRDefault="006A0071">
      <w:r>
        <w:t>MALHARRO, MARTÍN Y LÓPEZ GUSBERTS, DIANA. El periodismo de denuncia e investigación en Argentina. De la Gazeta a Operación Masacre (1810-1957). Ediciones de Periodismo y Comunicación, Universidad Nacional de La Plata, 1999.</w:t>
      </w:r>
    </w:p>
    <w:p w:rsidR="006A0071" w:rsidRDefault="006A0071"/>
    <w:p w:rsidR="006A0071" w:rsidRDefault="006A0071">
      <w:r>
        <w:t xml:space="preserve">RETAMOSO, ROBERTO. Escrituras de la investigación e inscripciones del investigador. En Oficios Terrestres, de la Universidad Nacional de La Plata. Disponible en: </w:t>
      </w:r>
    </w:p>
    <w:p w:rsidR="006A0071" w:rsidRDefault="006A0071">
      <w:hyperlink r:id="rId5" w:history="1">
        <w:r>
          <w:rPr>
            <w:rStyle w:val="Hipervnculo"/>
            <w:lang w:val="es-ES" w:eastAsia="ar-SA" w:bidi="ar-SA"/>
          </w:rPr>
          <w:t>http://sedici.unlp.edu.ar/bitstream/handle/10915/48572/Revista_completa.pdf-PDFA.pdf?sequence=1</w:t>
        </w:r>
      </w:hyperlink>
      <w:r>
        <w:t xml:space="preserve"> (Consultado el 1/4/2018).</w:t>
      </w:r>
    </w:p>
    <w:p w:rsidR="006A0071" w:rsidRDefault="006A0071"/>
    <w:p w:rsidR="006A0071" w:rsidRDefault="006A0071">
      <w:r>
        <w:t>BECERRA, MARTÍN Y ALFONSO, ALFREDO. La investigación periodística en la Argentina, Universidad Nacional de Quilmes Editorial, 2007.</w:t>
      </w:r>
    </w:p>
    <w:p w:rsidR="006A0071" w:rsidRDefault="006A0071"/>
    <w:p w:rsidR="006A0071" w:rsidRDefault="006A0071">
      <w:r>
        <w:t>CAMINOS MARCET, José María. Periodismo de investigación. Teoría y práctica. Madrid, Editorial Síntesis, 1997.</w:t>
      </w:r>
    </w:p>
    <w:p w:rsidR="006A0071" w:rsidRDefault="006A0071"/>
    <w:p w:rsidR="006A0071" w:rsidRDefault="006A0071">
      <w:r>
        <w:lastRenderedPageBreak/>
        <w:t xml:space="preserve">CAMINOS MARCET, José María. Periodismo de filtración, periodismo de investigación. Disponible en: </w:t>
      </w:r>
      <w:hyperlink r:id="rId6" w:history="1">
        <w:r>
          <w:rPr>
            <w:rStyle w:val="Hipervnculo"/>
          </w:rPr>
          <w:t>http://www.ehu.eus/ojs/index.php/Zer/article/download/17303/15097</w:t>
        </w:r>
      </w:hyperlink>
      <w:r>
        <w:rPr>
          <w:rStyle w:val="Hipervnculo"/>
          <w:lang w:val="es-ES" w:eastAsia="ar-SA" w:bidi="ar-SA"/>
        </w:rPr>
        <w:t xml:space="preserve"> </w:t>
      </w:r>
      <w:r>
        <w:t>(Consultado el 1/4/2018).</w:t>
      </w:r>
    </w:p>
    <w:p w:rsidR="006A0071" w:rsidRDefault="006A0071"/>
    <w:p w:rsidR="006A0071" w:rsidRDefault="006A0071">
      <w:r>
        <w:t xml:space="preserve">DUPLAT, ADRIÁN EDUARDO. El periodismo de investigación. </w:t>
      </w:r>
    </w:p>
    <w:p w:rsidR="006A0071" w:rsidRDefault="006A0071"/>
    <w:p w:rsidR="006A0071" w:rsidRDefault="006A0071">
      <w:r>
        <w:t xml:space="preserve">BOSCO, GRACIELA Y VACA NARVAJA, HERNÁN. </w:t>
      </w:r>
      <w:r>
        <w:rPr>
          <w:rFonts w:eastAsia="Times New Roman"/>
          <w:color w:val="000000"/>
          <w:lang w:val="es-AR"/>
        </w:rPr>
        <w:t>José Hernández y Rodolfo Walsh: periodismo contra hegemónico en situaciones pre genocidas. Disponible en:</w:t>
      </w:r>
    </w:p>
    <w:p w:rsidR="006A0071" w:rsidRDefault="006A0071">
      <w:hyperlink r:id="rId7" w:history="1">
        <w:r>
          <w:rPr>
            <w:rStyle w:val="Hipervnculo"/>
          </w:rPr>
          <w:t>http://www.hum.unrc.edu.ar/ojs/index.php/cronia/article/view/365/335</w:t>
        </w:r>
      </w:hyperlink>
      <w:r>
        <w:rPr>
          <w:rStyle w:val="Hipervnculo"/>
          <w:lang w:val="es-ES" w:eastAsia="ar-SA" w:bidi="ar-SA"/>
        </w:rPr>
        <w:t xml:space="preserve"> </w:t>
      </w:r>
      <w:r>
        <w:t>(Consultado el 1/4/2018).</w:t>
      </w:r>
    </w:p>
    <w:p w:rsidR="006A0071" w:rsidRDefault="006A0071"/>
    <w:p w:rsidR="006A0071" w:rsidRDefault="006A0071">
      <w:r>
        <w:t xml:space="preserve">ESQUIVEL J. JESÚS. El precio de un misterio. Disponible en: </w:t>
      </w:r>
      <w:hyperlink r:id="rId8" w:history="1">
        <w:r>
          <w:rPr>
            <w:rStyle w:val="Hipervnculo"/>
          </w:rPr>
          <w:t>http://www.saladeprensa.org/art618.htm</w:t>
        </w:r>
      </w:hyperlink>
      <w:r>
        <w:rPr>
          <w:rStyle w:val="Hipervnculo"/>
          <w:lang w:val="es-ES" w:eastAsia="ar-SA" w:bidi="ar-SA"/>
        </w:rPr>
        <w:t xml:space="preserve"> </w:t>
      </w:r>
      <w:r>
        <w:t>(Consultado el 1/4/2018).</w:t>
      </w:r>
    </w:p>
    <w:p w:rsidR="006A0071" w:rsidRDefault="006A0071"/>
    <w:p w:rsidR="006A0071" w:rsidRDefault="006A0071">
      <w:r>
        <w:t xml:space="preserve">CASAL, FRANCISCO M. Introducción al periodismo de investigación contemporáneo en la prensa estadounidense. Disponible en: </w:t>
      </w:r>
      <w:hyperlink r:id="rId9" w:history="1">
        <w:r>
          <w:rPr>
            <w:rStyle w:val="Hipervnculo"/>
          </w:rPr>
          <w:t>http://dspace.ceu.es/bitstream/10637/5938/1/N%C2%BAV_pp121_139.pdf</w:t>
        </w:r>
      </w:hyperlink>
      <w:r>
        <w:rPr>
          <w:rStyle w:val="Hipervnculo"/>
          <w:lang w:val="es-ES" w:eastAsia="ar-SA" w:bidi="ar-SA"/>
        </w:rPr>
        <w:t xml:space="preserve"> </w:t>
      </w:r>
      <w:r>
        <w:t>(Consultado el 1/4/2018).</w:t>
      </w:r>
    </w:p>
    <w:p w:rsidR="006A0071" w:rsidRDefault="006A0071"/>
    <w:p w:rsidR="006A0071" w:rsidRDefault="006A0071">
      <w:r>
        <w:t xml:space="preserve">LAGOS, CLAUDIA. Apuntes sobre periodismo de investigación en el Cono Sur. Disponible en:  </w:t>
      </w:r>
      <w:hyperlink r:id="rId10" w:history="1">
        <w:r>
          <w:rPr>
            <w:rStyle w:val="Hipervnculo"/>
          </w:rPr>
          <w:t>http://repositorio.uchile.cl/bitstream/handle/2250/123650/apuntes-sobre-periodismo-de-investigacion-en-el-cono-sur.pdf?sequence=1</w:t>
        </w:r>
      </w:hyperlink>
      <w:r>
        <w:rPr>
          <w:rStyle w:val="Hipervnculo"/>
          <w:lang w:val="es-ES" w:eastAsia="ar-SA" w:bidi="ar-SA"/>
        </w:rPr>
        <w:t xml:space="preserve"> </w:t>
      </w:r>
      <w:r>
        <w:t>(Consultado el 1/4/2018).</w:t>
      </w:r>
    </w:p>
    <w:p w:rsidR="006A0071" w:rsidRDefault="006A0071"/>
    <w:p w:rsidR="006A0071" w:rsidRDefault="006A0071">
      <w:r>
        <w:t xml:space="preserve">LEE HUNTER, MARK. La investigación a partir de historias. Disponible en: </w:t>
      </w:r>
      <w:hyperlink r:id="rId11" w:history="1">
        <w:r>
          <w:rPr>
            <w:rStyle w:val="Hipervnculo"/>
            <w:lang w:val="es-ES" w:eastAsia="ar-SA" w:bidi="ar-SA"/>
          </w:rPr>
          <w:t>http://unesdoc.unesco.org/images/0022/002264/226457s.pdf</w:t>
        </w:r>
      </w:hyperlink>
    </w:p>
    <w:p w:rsidR="006A0071" w:rsidRDefault="006A0071"/>
    <w:p w:rsidR="006A0071" w:rsidRDefault="006A0071">
      <w:r>
        <w:t>(hasta página 10)</w:t>
      </w:r>
    </w:p>
    <w:p w:rsidR="006A0071" w:rsidRDefault="006A0071"/>
    <w:p w:rsidR="006A0071" w:rsidRDefault="006A0071">
      <w:r>
        <w:t>SECANELLA, Petra. Periodismo de investigación. Madrid, Tecnos, 1990.</w:t>
      </w:r>
    </w:p>
    <w:p w:rsidR="006A0071" w:rsidRDefault="006A0071"/>
    <w:p w:rsidR="006A0071" w:rsidRDefault="006A0071">
      <w:r>
        <w:rPr>
          <w:rFonts w:ascii="Times New Roman" w:hAnsi="Times New Roman"/>
          <w:color w:val="333333"/>
          <w:lang w:val="es-AR"/>
        </w:rPr>
        <w:t>WALSH, RODOLFO. Operación Masacre. Buenos Aires: Ediciones de la Flor, 2006.</w:t>
      </w:r>
    </w:p>
    <w:p w:rsidR="006A0071" w:rsidRDefault="006A0071"/>
    <w:p w:rsidR="006A0071" w:rsidRDefault="006A0071">
      <w:r>
        <w:t>OPTATIVO</w:t>
      </w:r>
    </w:p>
    <w:p w:rsidR="006A0071" w:rsidRDefault="006A0071"/>
    <w:p w:rsidR="006A0071" w:rsidRDefault="006A0071">
      <w:r>
        <w:t xml:space="preserve">MACHUCA CASTILLO, GABRIELA. El periodismo de investigación y la teoría crítica de la ciencia de Karl  Popper.  Disponible en: </w:t>
      </w:r>
      <w:hyperlink r:id="rId12" w:history="1">
        <w:r>
          <w:rPr>
            <w:rStyle w:val="Hipervnculo"/>
          </w:rPr>
          <w:t>http://www.saladeprensa.org/art654.htm</w:t>
        </w:r>
      </w:hyperlink>
      <w:r>
        <w:rPr>
          <w:rStyle w:val="Hipervnculo"/>
          <w:lang w:val="es-ES" w:eastAsia="ar-SA" w:bidi="ar-SA"/>
        </w:rPr>
        <w:t xml:space="preserve"> </w:t>
      </w:r>
      <w:r>
        <w:t>(Consultado el 1/4/2018).</w:t>
      </w:r>
    </w:p>
    <w:p w:rsidR="006A0071" w:rsidRDefault="006A0071"/>
    <w:p w:rsidR="006A0071" w:rsidRDefault="006A0071">
      <w:r>
        <w:t xml:space="preserve">GARCÍA LUCERO, DAFNE. El periodismo de investigación en la Argentina. </w:t>
      </w:r>
    </w:p>
    <w:p w:rsidR="006A0071" w:rsidRDefault="006A0071">
      <w:hyperlink r:id="rId13" w:history="1">
        <w:r>
          <w:rPr>
            <w:rStyle w:val="Hipervnculo"/>
          </w:rPr>
          <w:t>http://www.saladeprensa.org/art187.htm</w:t>
        </w:r>
      </w:hyperlink>
      <w:r>
        <w:rPr>
          <w:rStyle w:val="Hipervnculo"/>
          <w:lang w:val="es-ES" w:eastAsia="ar-SA" w:bidi="ar-SA"/>
        </w:rPr>
        <w:t xml:space="preserve"> </w:t>
      </w:r>
      <w:r>
        <w:t xml:space="preserve"> (Consultado el 1/4/2018).</w:t>
      </w:r>
    </w:p>
    <w:p w:rsidR="006A0071" w:rsidRDefault="006A0071"/>
    <w:p w:rsidR="006A0071" w:rsidRDefault="006A0071">
      <w:r>
        <w:rPr>
          <w:b/>
        </w:rPr>
        <w:t>Unidad 2</w:t>
      </w:r>
    </w:p>
    <w:p w:rsidR="006A0071" w:rsidRDefault="006A0071"/>
    <w:p w:rsidR="006A0071" w:rsidRDefault="006A0071">
      <w:r>
        <w:lastRenderedPageBreak/>
        <w:t xml:space="preserve">LEE HUNTER, MARK. La investigación a partir de historias. Disponible en: </w:t>
      </w:r>
      <w:hyperlink r:id="rId14" w:history="1">
        <w:r>
          <w:rPr>
            <w:rStyle w:val="Hipervnculo"/>
            <w:lang w:val="es-ES" w:eastAsia="ar-SA" w:bidi="ar-SA"/>
          </w:rPr>
          <w:t>http://unesdoc.unesco.org/images/0022/002264/226457s.pdf</w:t>
        </w:r>
      </w:hyperlink>
    </w:p>
    <w:p w:rsidR="006A0071" w:rsidRDefault="006A0071"/>
    <w:p w:rsidR="006A0071" w:rsidRDefault="006A0071">
      <w:r>
        <w:t xml:space="preserve">RODRÍGUEZ, Pepe. Periodismo de investigación: técnicas y prácticas. Barcelona, Paidós, 1994. Disponible en: </w:t>
      </w:r>
      <w:hyperlink r:id="rId15" w:history="1">
        <w:r>
          <w:rPr>
            <w:rStyle w:val="Hipervnculo"/>
            <w:lang w:val="es-ES" w:eastAsia="ar-SA" w:bidi="ar-SA"/>
          </w:rPr>
          <w:t>https://es.scribd.com/document/104076947/Pepe-Rodriguez-Periodismo-de-investigacion-3-CAPS</w:t>
        </w:r>
      </w:hyperlink>
    </w:p>
    <w:p w:rsidR="006A0071" w:rsidRDefault="006A0071"/>
    <w:p w:rsidR="006A0071" w:rsidRDefault="006A0071">
      <w:r>
        <w:t>RODRÍGUEZ, Pepe. Periodismo de investigación: técnicas y prácticas. Barcelona, Paidós, 1994. Capítulo “El proceso de búsqueda de fuentes” (entrega digital).</w:t>
      </w:r>
    </w:p>
    <w:p w:rsidR="006A0071" w:rsidRDefault="006A0071"/>
    <w:p w:rsidR="006A0071" w:rsidRDefault="006A0071"/>
    <w:p w:rsidR="006A0071" w:rsidRDefault="006A0071">
      <w:r>
        <w:rPr>
          <w:b/>
        </w:rPr>
        <w:t>UNIDAD 3</w:t>
      </w:r>
    </w:p>
    <w:p w:rsidR="006A0071" w:rsidRDefault="006A0071"/>
    <w:p w:rsidR="006A0071" w:rsidRDefault="006A0071">
      <w:r>
        <w:t xml:space="preserve">REYES, GERARDO. Insterticios del periodismo de investigación. </w:t>
      </w:r>
      <w:hyperlink r:id="rId16" w:history="1">
        <w:r>
          <w:rPr>
            <w:rStyle w:val="Hipervnculo"/>
            <w:lang w:val="es-ES" w:eastAsia="ar-SA" w:bidi="ar-SA"/>
          </w:rPr>
          <w:t>http://www.saladeprensa.org/art12.htm</w:t>
        </w:r>
      </w:hyperlink>
    </w:p>
    <w:p w:rsidR="006A0071" w:rsidRDefault="006A0071"/>
    <w:p w:rsidR="006A0071" w:rsidRDefault="006A0071">
      <w:r>
        <w:t xml:space="preserve">GARCÍA LUCERO, DAFNE. El periodismo de investigación en la Argentina. </w:t>
      </w:r>
    </w:p>
    <w:p w:rsidR="006A0071" w:rsidRDefault="006A0071">
      <w:hyperlink r:id="rId17" w:history="1">
        <w:r>
          <w:rPr>
            <w:rStyle w:val="Hipervnculo"/>
            <w:lang w:val="es-ES" w:eastAsia="ar-SA" w:bidi="ar-SA"/>
          </w:rPr>
          <w:t>http://www.saladeprensa.org/art187.htm</w:t>
        </w:r>
      </w:hyperlink>
    </w:p>
    <w:p w:rsidR="006A0071" w:rsidRDefault="006A0071"/>
    <w:p w:rsidR="006A0071" w:rsidRDefault="006A0071">
      <w:r>
        <w:t>RODRÍGUEZ, Pepe. Periodismo de investigación: técnicas y prácticas. Barcelona, Paidós, 1994. Disponible en:</w:t>
      </w:r>
    </w:p>
    <w:p w:rsidR="006A0071" w:rsidRDefault="006A0071">
      <w:r>
        <w:t xml:space="preserve">1) </w:t>
      </w:r>
      <w:hyperlink r:id="rId18" w:history="1">
        <w:r>
          <w:rPr>
            <w:rStyle w:val="Hipervnculo"/>
            <w:lang w:val="es-ES" w:eastAsia="ar-SA" w:bidi="ar-SA"/>
          </w:rPr>
          <w:t>https://es.scribd.com/document/104076947/Pepe-Rodriguez-Periodismo-de-investigacion-3-CAPS</w:t>
        </w:r>
      </w:hyperlink>
    </w:p>
    <w:p w:rsidR="006A0071" w:rsidRDefault="006A0071"/>
    <w:p w:rsidR="006A0071" w:rsidRDefault="006A0071">
      <w:r>
        <w:t xml:space="preserve">2) </w:t>
      </w:r>
      <w:hyperlink r:id="rId19" w:history="1">
        <w:r>
          <w:rPr>
            <w:rStyle w:val="Hipervnculo"/>
            <w:lang w:val="es-ES" w:eastAsia="ar-SA" w:bidi="ar-SA"/>
          </w:rPr>
          <w:t>https://es.slideshare.net/cristianyacuzzi/periodismo-de-investigacin-pepe-rodrguez-cap-2-al-7</w:t>
        </w:r>
      </w:hyperlink>
    </w:p>
    <w:p w:rsidR="006A0071" w:rsidRDefault="006A0071"/>
    <w:p w:rsidR="006A0071" w:rsidRDefault="006A0071">
      <w:r>
        <w:t xml:space="preserve">LEE HUNTER, MARK. La investigación a partir de historias. Disponible en: </w:t>
      </w:r>
      <w:hyperlink r:id="rId20" w:history="1">
        <w:r>
          <w:rPr>
            <w:rStyle w:val="Hipervnculo"/>
            <w:lang w:val="es-ES" w:eastAsia="ar-SA" w:bidi="ar-SA"/>
          </w:rPr>
          <w:t>http://unesdoc.unesco.org/images/0022/002264/226457s.pdf</w:t>
        </w:r>
      </w:hyperlink>
    </w:p>
    <w:p w:rsidR="006A0071" w:rsidRDefault="006A0071"/>
    <w:p w:rsidR="006A0071" w:rsidRDefault="006A0071">
      <w:r>
        <w:t>HALPERÍN, JORGE. La entrevista periodística. Buenos Aires, Paidós, 1995.</w:t>
      </w:r>
    </w:p>
    <w:p w:rsidR="006A0071" w:rsidRDefault="006A0071"/>
    <w:p w:rsidR="006A0071" w:rsidRDefault="006A0071">
      <w:r>
        <w:t>LIBROS DE INVESTIGACIONES PERIODÍSTICAS: FRAGMENTOS. Apunte de cátedra.</w:t>
      </w:r>
    </w:p>
    <w:p w:rsidR="006A0071" w:rsidRDefault="006A0071"/>
    <w:p w:rsidR="006A0071" w:rsidRDefault="006A0071">
      <w:r>
        <w:rPr>
          <w:b/>
        </w:rPr>
        <w:t>UNIDAD 4</w:t>
      </w:r>
    </w:p>
    <w:p w:rsidR="006A0071" w:rsidRDefault="006A0071"/>
    <w:p w:rsidR="006A0071" w:rsidRDefault="006A0071">
      <w:r>
        <w:t>NORMATIVA DE ACCESO A LA INFORMACIÓN. Apunte de cátedra.</w:t>
      </w:r>
    </w:p>
    <w:p w:rsidR="006A0071" w:rsidRDefault="006A0071"/>
    <w:p w:rsidR="006A0071" w:rsidRDefault="006A0071">
      <w:r>
        <w:rPr>
          <w:b/>
        </w:rPr>
        <w:t>Unidad 5</w:t>
      </w:r>
    </w:p>
    <w:p w:rsidR="006A0071" w:rsidRDefault="006A0071"/>
    <w:p w:rsidR="006A0071" w:rsidRDefault="006A0071">
      <w:r>
        <w:t>ESTRATEGIAS DE BÚSQUEDA AVANZADA. Apunte de cátedra.</w:t>
      </w:r>
    </w:p>
    <w:p w:rsidR="006A0071" w:rsidRDefault="006A0071"/>
    <w:p w:rsidR="006A0071" w:rsidRDefault="006A0071">
      <w:r>
        <w:t xml:space="preserve">CRUCIANELLI, SANDRA. Herramienta digitales para periodistas. Disponible en: </w:t>
      </w:r>
      <w:hyperlink r:id="rId21" w:history="1">
        <w:r>
          <w:rPr>
            <w:rStyle w:val="Hipervnculo"/>
            <w:lang w:val="es-ES" w:eastAsia="ar-SA" w:bidi="ar-SA"/>
          </w:rPr>
          <w:t>https://knightcenter.utexas.edu/ccount/click.php?id=6</w:t>
        </w:r>
      </w:hyperlink>
    </w:p>
    <w:p w:rsidR="006A0071" w:rsidRDefault="006A0071"/>
    <w:p w:rsidR="006A0071" w:rsidRDefault="006A0071">
      <w:r>
        <w:rPr>
          <w:lang w:val="en-US"/>
        </w:rPr>
        <w:lastRenderedPageBreak/>
        <w:t xml:space="preserve">JONATHAN GRAY, LILIANA BOUNEGRU, LUCY CHAMBERS. </w:t>
      </w:r>
      <w:r>
        <w:t xml:space="preserve">Manual de periodismo de datos. Disponible en: </w:t>
      </w:r>
      <w:hyperlink r:id="rId22" w:history="1">
        <w:r>
          <w:rPr>
            <w:rStyle w:val="Hipervnculo"/>
            <w:lang w:val="es-ES" w:eastAsia="ar-SA" w:bidi="ar-SA"/>
          </w:rPr>
          <w:t>http://interactivos.lanacion.com.ar/manual-data/</w:t>
        </w:r>
      </w:hyperlink>
    </w:p>
    <w:p w:rsidR="006A0071" w:rsidRDefault="006A0071"/>
    <w:p w:rsidR="006A0071" w:rsidRDefault="006A0071"/>
    <w:p w:rsidR="006A0071" w:rsidRDefault="006A0071">
      <w:r>
        <w:t xml:space="preserve">MANUAL DE PERIODISMO DE DATOS IBEROAMERICANO. Disponible en: </w:t>
      </w:r>
      <w:hyperlink r:id="rId23" w:history="1">
        <w:r>
          <w:rPr>
            <w:rStyle w:val="Hipervnculo"/>
            <w:lang w:val="es-ES" w:eastAsia="ar-SA" w:bidi="ar-SA"/>
          </w:rPr>
          <w:t>http://manual.periodismodedatos.org/libro.php</w:t>
        </w:r>
      </w:hyperlink>
    </w:p>
    <w:p w:rsidR="006A0071" w:rsidRDefault="006A0071"/>
    <w:p w:rsidR="006A0071" w:rsidRDefault="006A0071"/>
    <w:p w:rsidR="006A0071" w:rsidRDefault="006A0071">
      <w:pPr>
        <w:rPr>
          <w:lang w:val="es-AR"/>
        </w:rPr>
      </w:pPr>
      <w:r>
        <w:rPr>
          <w:lang w:val="es-AR"/>
        </w:rPr>
        <w:t xml:space="preserve">DADER, JOSÉ LUIS.  Periodismo de precisión y datos. Disponible en: </w:t>
      </w:r>
      <w:hyperlink r:id="rId24" w:history="1">
        <w:r>
          <w:rPr>
            <w:rStyle w:val="Hipervnculo"/>
            <w:lang w:val="es-AR" w:eastAsia="ar-SA" w:bidi="ar-SA"/>
          </w:rPr>
          <w:t>http://joseluisdader.com/wp-content/uploads/2014/10/32_Periodismo_PrecisionyDatos.pdf</w:t>
        </w:r>
      </w:hyperlink>
    </w:p>
    <w:p w:rsidR="006A0071" w:rsidRDefault="006A0071">
      <w:pPr>
        <w:rPr>
          <w:lang w:val="es-AR"/>
        </w:rPr>
      </w:pPr>
    </w:p>
    <w:p w:rsidR="006A0071" w:rsidRDefault="006A0071">
      <w:r>
        <w:t>DADER, José Luis. Periodismo de Precisión. Vía socioinformática de descubrir noticias. Madrid, Editorial Síntesis, 2002.</w:t>
      </w:r>
    </w:p>
    <w:p w:rsidR="006A0071" w:rsidRDefault="006A0071"/>
    <w:p w:rsidR="006A0071" w:rsidRDefault="006A0071">
      <w:r>
        <w:t xml:space="preserve">DADER, JOSÉ LUIS y GÓMEZ FERNÁNDEZ, PEDRO. Periodismo de precisión, una nueva metodología para transformar el periodismo. </w:t>
      </w:r>
    </w:p>
    <w:p w:rsidR="006A0071" w:rsidRDefault="006A0071">
      <w:hyperlink r:id="rId25" w:history="1">
        <w:r>
          <w:rPr>
            <w:rStyle w:val="Hipervnculo"/>
            <w:lang w:val="es-ES" w:eastAsia="ar-SA" w:bidi="ar-SA"/>
          </w:rPr>
          <w:t>http://prodtvcba.eci.catedras.unc.edu.ar/files/Dader.PeriodismoPrecision.Rev_.Analisi1993-libre.pdf</w:t>
        </w:r>
      </w:hyperlink>
    </w:p>
    <w:p w:rsidR="006A0071" w:rsidRDefault="006A0071"/>
    <w:p w:rsidR="006A0071" w:rsidRDefault="006A0071"/>
    <w:p w:rsidR="006A0071" w:rsidRDefault="006A0071">
      <w:pPr>
        <w:rPr>
          <w:lang w:val="en-US"/>
        </w:rPr>
      </w:pPr>
      <w:r>
        <w:rPr>
          <w:b/>
          <w:bCs/>
          <w:sz w:val="28"/>
          <w:szCs w:val="28"/>
          <w:lang w:val="en-US"/>
        </w:rPr>
        <w:t>6. Libros</w:t>
      </w:r>
    </w:p>
    <w:p w:rsidR="006A0071" w:rsidRDefault="006A0071">
      <w:pPr>
        <w:rPr>
          <w:lang w:val="en-US"/>
        </w:rPr>
      </w:pPr>
    </w:p>
    <w:p w:rsidR="006A0071" w:rsidRDefault="006A0071">
      <w:pPr>
        <w:rPr>
          <w:lang w:val="es-AR"/>
        </w:rPr>
      </w:pPr>
      <w:r>
        <w:rPr>
          <w:lang w:val="es-AR"/>
        </w:rPr>
        <w:t>GARCÍA LUPO, ROGELIO. Contra la ocupación extranjera. Buenos Aires, Editorial Centro, 1972.</w:t>
      </w:r>
    </w:p>
    <w:p w:rsidR="006A0071" w:rsidRDefault="006A0071">
      <w:pPr>
        <w:rPr>
          <w:lang w:val="es-AR"/>
        </w:rPr>
      </w:pPr>
    </w:p>
    <w:p w:rsidR="006A0071" w:rsidRDefault="006A0071">
      <w:pPr>
        <w:rPr>
          <w:rFonts w:ascii="Times New Roman" w:hAnsi="Times New Roman"/>
          <w:color w:val="333333"/>
          <w:lang w:val="es-AR"/>
        </w:rPr>
      </w:pPr>
      <w:r>
        <w:rPr>
          <w:rFonts w:ascii="Times New Roman" w:hAnsi="Times New Roman"/>
          <w:color w:val="333333"/>
          <w:lang w:val="es-AR"/>
        </w:rPr>
        <w:t>GARCÍA LUPO, ROGELIO. Últimas noticias de Fidel Castro y el Che. Buenos Aires, Ediciones B, 2012.</w:t>
      </w:r>
    </w:p>
    <w:p w:rsidR="006A0071" w:rsidRDefault="006A0071">
      <w:pPr>
        <w:rPr>
          <w:rFonts w:ascii="Times New Roman" w:hAnsi="Times New Roman"/>
          <w:color w:val="333333"/>
          <w:lang w:val="es-AR"/>
        </w:rPr>
      </w:pPr>
    </w:p>
    <w:p w:rsidR="006A0071" w:rsidRDefault="006A0071">
      <w:pPr>
        <w:rPr>
          <w:rFonts w:ascii="Times New Roman" w:hAnsi="Times New Roman"/>
          <w:color w:val="333333"/>
          <w:lang w:val="es-AR"/>
        </w:rPr>
      </w:pPr>
      <w:r>
        <w:rPr>
          <w:rFonts w:ascii="Times New Roman" w:hAnsi="Times New Roman"/>
          <w:color w:val="333333"/>
          <w:lang w:val="es-AR"/>
        </w:rPr>
        <w:t>WOODWARD, BOB y BERNSTEIN, CARL. Todos los hombres del Presidente (El escándalo Watergate). Barcelona, Librería Editorial Argos, 1977.</w:t>
      </w:r>
    </w:p>
    <w:p w:rsidR="006A0071" w:rsidRDefault="006A0071">
      <w:pPr>
        <w:rPr>
          <w:rFonts w:ascii="Times New Roman" w:hAnsi="Times New Roman"/>
          <w:color w:val="333333"/>
          <w:lang w:val="es-AR"/>
        </w:rPr>
      </w:pPr>
    </w:p>
    <w:p w:rsidR="006A0071" w:rsidRDefault="006A0071">
      <w:pPr>
        <w:rPr>
          <w:lang w:val="es-AR"/>
        </w:rPr>
      </w:pPr>
      <w:r>
        <w:rPr>
          <w:rFonts w:ascii="Times New Roman" w:hAnsi="Times New Roman"/>
          <w:lang w:val="es-AR"/>
        </w:rPr>
        <w:t>WOLFE, TOM. Lo que hay que tener (Elegidos para la gloria). Barcelona. Editorial Anagrama, 1981.</w:t>
      </w:r>
    </w:p>
    <w:p w:rsidR="006A0071" w:rsidRDefault="006A0071">
      <w:pPr>
        <w:rPr>
          <w:lang w:val="es-AR"/>
        </w:rPr>
      </w:pPr>
    </w:p>
    <w:p w:rsidR="006A0071" w:rsidRDefault="006A0071">
      <w:pPr>
        <w:rPr>
          <w:lang w:val="es-AR"/>
        </w:rPr>
      </w:pPr>
    </w:p>
    <w:p w:rsidR="006A0071" w:rsidRDefault="006A0071">
      <w:pPr>
        <w:rPr>
          <w:lang w:val="en-US"/>
        </w:rPr>
      </w:pPr>
      <w:r>
        <w:rPr>
          <w:b/>
          <w:bCs/>
          <w:sz w:val="28"/>
          <w:szCs w:val="28"/>
          <w:lang w:val="en-US"/>
        </w:rPr>
        <w:t>6. Material de consulta online</w:t>
      </w:r>
    </w:p>
    <w:p w:rsidR="006A0071" w:rsidRDefault="006A0071">
      <w:pPr>
        <w:rPr>
          <w:lang w:val="en-US"/>
        </w:rPr>
      </w:pPr>
    </w:p>
    <w:p w:rsidR="006A0071" w:rsidRDefault="006A0071">
      <w:r>
        <w:rPr>
          <w:lang w:val="en-US"/>
        </w:rPr>
        <w:t xml:space="preserve">Crowdsourcing in Investigative Jornalism, Reuters Institute for the Study of Journalism, por Johanna Vekko. </w:t>
      </w:r>
      <w:r>
        <w:rPr>
          <w:lang w:val="es-AR"/>
        </w:rPr>
        <w:t xml:space="preserve">Disponible en: </w:t>
      </w:r>
      <w:hyperlink r:id="rId26" w:history="1">
        <w:r>
          <w:rPr>
            <w:rStyle w:val="Hipervnculo"/>
          </w:rPr>
          <w:t>https://reutersinstitute.politics.ox.ac.uk/fileadmin/documents/Publications/fellows__papers/2009-2010/Crowdsourcing_in_Investigative_Journalism.pdf</w:t>
        </w:r>
      </w:hyperlink>
      <w:r>
        <w:t xml:space="preserve"> </w:t>
      </w:r>
    </w:p>
    <w:p w:rsidR="006A0071" w:rsidRDefault="006A0071"/>
    <w:p w:rsidR="006A0071" w:rsidRDefault="006A0071">
      <w:r>
        <w:rPr>
          <w:lang w:val="en-US"/>
        </w:rPr>
        <w:t xml:space="preserve">Follow the Money: A Digital Guide for Tracking Corruption. </w:t>
      </w:r>
      <w:r>
        <w:t xml:space="preserve">Disponible en: </w:t>
      </w:r>
      <w:hyperlink r:id="rId27" w:history="1">
        <w:r>
          <w:rPr>
            <w:rStyle w:val="Hipervnculo"/>
          </w:rPr>
          <w:t>https://www.icfj.org/sites/default/files/Follow_Money.pdf</w:t>
        </w:r>
      </w:hyperlink>
    </w:p>
    <w:p w:rsidR="006A0071" w:rsidRDefault="006A0071"/>
    <w:p w:rsidR="006A0071" w:rsidRDefault="006A0071"/>
    <w:p w:rsidR="006A0071" w:rsidRDefault="006A0071">
      <w:r>
        <w:t xml:space="preserve">Guía de Habilidades Multimedia para Periodistas, Mindy Mc Adams. Disponible en: </w:t>
      </w:r>
      <w:hyperlink r:id="rId28" w:history="1">
        <w:r>
          <w:rPr>
            <w:rStyle w:val="Hipervnculo"/>
          </w:rPr>
          <w:t>http://www.jou.ufl.edu/faculty/mmcadams/pdfs/rgmpespanol.pdf</w:t>
        </w:r>
      </w:hyperlink>
      <w:r>
        <w:t xml:space="preserve"> </w:t>
      </w:r>
    </w:p>
    <w:p w:rsidR="006A0071" w:rsidRDefault="006A0071"/>
    <w:p w:rsidR="006A0071" w:rsidRDefault="006A0071"/>
    <w:p w:rsidR="006A0071" w:rsidRDefault="006A0071">
      <w:r>
        <w:t xml:space="preserve">Guía práctica sobre Periodismo de Base de Datos, por Sandra Crucianelli. Disponible en: </w:t>
      </w:r>
      <w:hyperlink r:id="rId29" w:history="1">
        <w:r>
          <w:rPr>
            <w:rStyle w:val="Hipervnculo"/>
          </w:rPr>
          <w:t>http://www.periodismodebasededatos.blogspot.com.ar/2013/03/guia-practica-sobre-periodismo-de-datos.html</w:t>
        </w:r>
      </w:hyperlink>
      <w:r>
        <w:t xml:space="preserve"> </w:t>
      </w:r>
    </w:p>
    <w:p w:rsidR="006A0071" w:rsidRDefault="006A0071"/>
    <w:p w:rsidR="006A0071" w:rsidRDefault="006A0071">
      <w:r>
        <w:rPr>
          <w:lang w:val="en-US"/>
        </w:rPr>
        <w:t xml:space="preserve">Guide to investigative journalism, por Todd Schindler. </w:t>
      </w:r>
      <w:r>
        <w:t xml:space="preserve">Disponible en: </w:t>
      </w:r>
      <w:hyperlink r:id="rId30" w:history="1">
        <w:r>
          <w:rPr>
            <w:rStyle w:val="Hipervnculo"/>
          </w:rPr>
          <w:t>http://www.pbs.org/wnet/expose/expose_2007/etools/guide1.html</w:t>
        </w:r>
      </w:hyperlink>
      <w:r>
        <w:t xml:space="preserve"> </w:t>
      </w:r>
    </w:p>
    <w:p w:rsidR="006A0071" w:rsidRDefault="006A0071"/>
    <w:p w:rsidR="006A0071" w:rsidRDefault="006A0071">
      <w:r>
        <w:t xml:space="preserve">Manual de Periodismo de Datos, editado por Jonathan Gray, Liliana Bounegru y Lucy Chambers. Disponible en:  </w:t>
      </w:r>
      <w:hyperlink r:id="rId31" w:history="1">
        <w:r>
          <w:rPr>
            <w:rStyle w:val="Hipervnculo"/>
          </w:rPr>
          <w:t>http://interactivos.lanacion.com.ar/manual-data/</w:t>
        </w:r>
      </w:hyperlink>
      <w:r>
        <w:t xml:space="preserve"> </w:t>
      </w:r>
    </w:p>
    <w:p w:rsidR="006A0071" w:rsidRDefault="006A0071"/>
    <w:p w:rsidR="006A0071" w:rsidRDefault="006A0071">
      <w:r>
        <w:rPr>
          <w:lang w:val="en-US"/>
        </w:rPr>
        <w:t xml:space="preserve">The Global Investigative Journalism Casebook. UNESCO Series on Journalism Education, editado por Mark Lee Hunter. </w:t>
      </w:r>
      <w:r>
        <w:t xml:space="preserve">Disponible en: </w:t>
      </w:r>
      <w:hyperlink r:id="rId32" w:history="1">
        <w:r>
          <w:rPr>
            <w:rStyle w:val="Hipervnculo"/>
          </w:rPr>
          <w:t>http://unesdoc.unesco.org/images/0021/002176/217636e.pdf</w:t>
        </w:r>
      </w:hyperlink>
      <w:r>
        <w:t xml:space="preserve"> </w:t>
      </w:r>
    </w:p>
    <w:p w:rsidR="006A0071" w:rsidRDefault="006A0071"/>
    <w:p w:rsidR="006A0071" w:rsidRDefault="006A0071">
      <w:r>
        <w:rPr>
          <w:lang w:val="en-US"/>
        </w:rPr>
        <w:t xml:space="preserve">The Global Investigative Journalism Network. Disponible en: </w:t>
      </w:r>
      <w:hyperlink r:id="rId33" w:history="1">
        <w:r>
          <w:rPr>
            <w:rStyle w:val="Hipervnculo"/>
          </w:rPr>
          <w:t>https://gijn.org/</w:t>
        </w:r>
      </w:hyperlink>
    </w:p>
    <w:p w:rsidR="006A0071" w:rsidRDefault="006A0071"/>
    <w:p w:rsidR="006A0071" w:rsidRDefault="006A0071">
      <w:pPr>
        <w:rPr>
          <w:rFonts w:cs="Cambria"/>
        </w:rPr>
      </w:pPr>
    </w:p>
    <w:p w:rsidR="006A0071" w:rsidRDefault="006A0071">
      <w:pPr>
        <w:numPr>
          <w:ilvl w:val="0"/>
          <w:numId w:val="5"/>
        </w:numPr>
      </w:pPr>
      <w:r>
        <w:rPr>
          <w:rFonts w:cs="Cambria"/>
          <w:b/>
          <w:bCs/>
          <w:sz w:val="28"/>
          <w:szCs w:val="28"/>
        </w:rPr>
        <w:t>Recursos y sitios de interés</w:t>
      </w:r>
    </w:p>
    <w:p w:rsidR="006A0071" w:rsidRDefault="006A0071"/>
    <w:p w:rsidR="006A0071" w:rsidRDefault="006A0071">
      <w:pPr>
        <w:rPr>
          <w:lang w:val="en-US"/>
        </w:rPr>
      </w:pPr>
      <w:r>
        <w:rPr>
          <w:lang w:val="en-US"/>
        </w:rPr>
        <w:t>Consorcio Internacional de Periodistas de Investigación &lt;</w:t>
      </w:r>
      <w:hyperlink r:id="rId34" w:history="1">
        <w:r>
          <w:rPr>
            <w:rStyle w:val="Hipervnculo"/>
          </w:rPr>
          <w:t>https://www.icij.org/</w:t>
        </w:r>
      </w:hyperlink>
      <w:r>
        <w:rPr>
          <w:lang w:val="en-US"/>
        </w:rPr>
        <w:t>&gt;</w:t>
      </w:r>
    </w:p>
    <w:p w:rsidR="006A0071" w:rsidRDefault="006A0071">
      <w:pPr>
        <w:rPr>
          <w:lang w:val="en-US"/>
        </w:rPr>
      </w:pPr>
    </w:p>
    <w:p w:rsidR="006A0071" w:rsidRDefault="006A0071">
      <w:pPr>
        <w:rPr>
          <w:lang w:val="en-US"/>
        </w:rPr>
      </w:pPr>
      <w:r>
        <w:rPr>
          <w:lang w:val="en-US"/>
        </w:rPr>
        <w:t xml:space="preserve">Investigative Reporters and Editors </w:t>
      </w:r>
      <w:hyperlink r:id="rId35" w:history="1">
        <w:r>
          <w:rPr>
            <w:rStyle w:val="Hipervnculo"/>
          </w:rPr>
          <w:t>http://www.ire.org/</w:t>
        </w:r>
      </w:hyperlink>
      <w:r>
        <w:rPr>
          <w:lang w:val="en-US"/>
        </w:rPr>
        <w:t xml:space="preserve"> </w:t>
      </w:r>
    </w:p>
    <w:p w:rsidR="006A0071" w:rsidRDefault="006A0071">
      <w:pPr>
        <w:rPr>
          <w:lang w:val="en-US"/>
        </w:rPr>
      </w:pPr>
    </w:p>
    <w:p w:rsidR="006A0071" w:rsidRDefault="006A0071">
      <w:pPr>
        <w:rPr>
          <w:rFonts w:cs="Cambria"/>
        </w:rPr>
      </w:pPr>
      <w:r>
        <w:rPr>
          <w:rFonts w:cs="Cambria"/>
          <w:color w:val="000000"/>
        </w:rPr>
        <w:t>Foro de Periodismo Argentino &lt;</w:t>
      </w:r>
      <w:hyperlink r:id="rId36" w:history="1">
        <w:r>
          <w:rPr>
            <w:rStyle w:val="Hipervnculo"/>
            <w:rFonts w:cs="Cambria"/>
          </w:rPr>
          <w:t>http://www.fopea.org/</w:t>
        </w:r>
      </w:hyperlink>
      <w:r>
        <w:rPr>
          <w:rFonts w:cs="Cambria"/>
          <w:color w:val="000000"/>
        </w:rPr>
        <w:t>&gt;</w:t>
      </w:r>
    </w:p>
    <w:p w:rsidR="006A0071" w:rsidRDefault="006A0071">
      <w:pPr>
        <w:rPr>
          <w:rFonts w:cs="Cambria"/>
        </w:rPr>
      </w:pPr>
    </w:p>
    <w:p w:rsidR="006A0071" w:rsidRDefault="006A0071">
      <w:pPr>
        <w:rPr>
          <w:rFonts w:cs="Cambria"/>
          <w:lang w:val="en-US"/>
        </w:rPr>
      </w:pPr>
      <w:r>
        <w:rPr>
          <w:rFonts w:cs="Cambria"/>
          <w:color w:val="000000"/>
          <w:lang w:val="en-US"/>
        </w:rPr>
        <w:t>Fund for Investigative Journalism &lt;</w:t>
      </w:r>
      <w:hyperlink r:id="rId37" w:history="1">
        <w:r>
          <w:rPr>
            <w:rStyle w:val="Hipervnculo"/>
            <w:rFonts w:cs="Cambria"/>
          </w:rPr>
          <w:t>http://fij.org/</w:t>
        </w:r>
      </w:hyperlink>
      <w:r>
        <w:rPr>
          <w:rFonts w:cs="Cambria"/>
          <w:lang w:val="en-US"/>
        </w:rPr>
        <w:t xml:space="preserve">&gt; </w:t>
      </w:r>
    </w:p>
    <w:p w:rsidR="006A0071" w:rsidRDefault="006A0071">
      <w:pPr>
        <w:rPr>
          <w:rFonts w:cs="Cambria"/>
          <w:lang w:val="en-US"/>
        </w:rPr>
      </w:pPr>
    </w:p>
    <w:p w:rsidR="006A0071" w:rsidRDefault="006A0071">
      <w:pPr>
        <w:rPr>
          <w:rFonts w:ascii="Calibri" w:eastAsia="Calibri" w:hAnsi="Calibri" w:cs="Calibri"/>
          <w:color w:val="000000"/>
          <w:sz w:val="22"/>
          <w:szCs w:val="22"/>
        </w:rPr>
      </w:pPr>
      <w:r>
        <w:rPr>
          <w:rFonts w:cs="Cambria"/>
        </w:rPr>
        <w:t xml:space="preserve">Fundación para el Nuevo Periodismo Iberoamericano </w:t>
      </w:r>
      <w:r>
        <w:rPr>
          <w:rFonts w:eastAsia="Calibri" w:cs="Cambria"/>
          <w:color w:val="000000"/>
          <w:sz w:val="22"/>
          <w:szCs w:val="22"/>
        </w:rPr>
        <w:t>&lt;</w:t>
      </w:r>
      <w:hyperlink r:id="rId38" w:history="1">
        <w:r>
          <w:rPr>
            <w:rStyle w:val="Hipervnculo"/>
            <w:rFonts w:eastAsia="Calibri" w:cs="Cambria"/>
            <w:sz w:val="22"/>
            <w:szCs w:val="22"/>
          </w:rPr>
          <w:t>http://fnpi.org</w:t>
        </w:r>
      </w:hyperlink>
      <w:r>
        <w:rPr>
          <w:rFonts w:eastAsia="Calibri" w:cs="Cambria"/>
          <w:color w:val="000000"/>
          <w:sz w:val="22"/>
          <w:szCs w:val="22"/>
        </w:rPr>
        <w:t xml:space="preserve">&gt; </w:t>
      </w:r>
    </w:p>
    <w:p w:rsidR="006A0071" w:rsidRDefault="006A0071">
      <w:pPr>
        <w:rPr>
          <w:rFonts w:cs="Cambria"/>
          <w:color w:val="333333"/>
          <w:lang w:val="en-US"/>
        </w:rPr>
      </w:pPr>
      <w:r>
        <w:rPr>
          <w:rFonts w:ascii="Calibri" w:eastAsia="Calibri" w:hAnsi="Calibri" w:cs="Calibri"/>
          <w:color w:val="000000"/>
          <w:sz w:val="22"/>
          <w:szCs w:val="22"/>
        </w:rPr>
        <w:t xml:space="preserve"> </w:t>
      </w:r>
    </w:p>
    <w:p w:rsidR="006A0071" w:rsidRDefault="006A0071">
      <w:pPr>
        <w:rPr>
          <w:rFonts w:cs="Cambria"/>
          <w:lang w:val="en-US"/>
        </w:rPr>
      </w:pPr>
      <w:r>
        <w:rPr>
          <w:rFonts w:cs="Cambria"/>
          <w:color w:val="333333"/>
          <w:lang w:val="en-US"/>
        </w:rPr>
        <w:t>Global Investigative Journalism Network</w:t>
      </w:r>
      <w:r>
        <w:rPr>
          <w:rFonts w:cs="Cambria"/>
          <w:color w:val="000000"/>
          <w:lang w:val="en-US"/>
        </w:rPr>
        <w:t>. &lt;</w:t>
      </w:r>
      <w:hyperlink r:id="rId39" w:history="1">
        <w:r>
          <w:rPr>
            <w:rStyle w:val="Hipervnculo"/>
            <w:rFonts w:cs="Cambria"/>
          </w:rPr>
          <w:t>http://gijn.org/about/</w:t>
        </w:r>
      </w:hyperlink>
      <w:r>
        <w:rPr>
          <w:rFonts w:cs="Cambria"/>
          <w:color w:val="000000"/>
          <w:lang w:val="en-US"/>
        </w:rPr>
        <w:t>&gt;</w:t>
      </w:r>
    </w:p>
    <w:p w:rsidR="006A0071" w:rsidRDefault="006A0071">
      <w:pPr>
        <w:rPr>
          <w:rFonts w:cs="Cambria"/>
          <w:lang w:val="en-US"/>
        </w:rPr>
      </w:pPr>
    </w:p>
    <w:p w:rsidR="006A0071" w:rsidRDefault="006A0071">
      <w:pPr>
        <w:rPr>
          <w:rFonts w:cs="Cambria"/>
          <w:lang w:val="en-US"/>
        </w:rPr>
      </w:pPr>
      <w:r>
        <w:rPr>
          <w:rFonts w:cs="Cambria"/>
          <w:color w:val="000000"/>
          <w:lang w:val="en-US"/>
        </w:rPr>
        <w:t>Investigative News Network &lt;</w:t>
      </w:r>
      <w:hyperlink r:id="rId40" w:history="1">
        <w:r>
          <w:rPr>
            <w:rStyle w:val="Hipervnculo"/>
            <w:rFonts w:cs="Cambria"/>
          </w:rPr>
          <w:t>http://investigativenewsnetwork.org/about/</w:t>
        </w:r>
      </w:hyperlink>
      <w:r>
        <w:rPr>
          <w:rFonts w:cs="Cambria"/>
          <w:color w:val="000000"/>
          <w:lang w:val="en-US"/>
        </w:rPr>
        <w:t>&gt;</w:t>
      </w:r>
    </w:p>
    <w:p w:rsidR="006A0071" w:rsidRDefault="006A0071">
      <w:pPr>
        <w:rPr>
          <w:rFonts w:cs="Cambria"/>
          <w:lang w:val="en-US"/>
        </w:rPr>
      </w:pPr>
    </w:p>
    <w:p w:rsidR="006A0071" w:rsidRDefault="006A0071">
      <w:pPr>
        <w:rPr>
          <w:rFonts w:cs="Cambria"/>
        </w:rPr>
      </w:pPr>
      <w:r>
        <w:rPr>
          <w:rFonts w:cs="Cambria"/>
        </w:rPr>
        <w:t>La Nación Data &lt;</w:t>
      </w:r>
      <w:hyperlink r:id="rId41" w:history="1">
        <w:r>
          <w:rPr>
            <w:rStyle w:val="Hipervnculo"/>
            <w:rFonts w:cs="Cambria"/>
          </w:rPr>
          <w:t>http://www.nacion.com/data/</w:t>
        </w:r>
      </w:hyperlink>
      <w:r>
        <w:rPr>
          <w:rFonts w:cs="Cambria"/>
        </w:rPr>
        <w:t>&gt;</w:t>
      </w:r>
    </w:p>
    <w:p w:rsidR="006A0071" w:rsidRDefault="006A0071">
      <w:pPr>
        <w:rPr>
          <w:rFonts w:cs="Cambria"/>
        </w:rPr>
      </w:pPr>
    </w:p>
    <w:p w:rsidR="006A0071" w:rsidRDefault="006A0071">
      <w:pPr>
        <w:rPr>
          <w:rFonts w:cs="Cambria"/>
        </w:rPr>
      </w:pPr>
      <w:r>
        <w:rPr>
          <w:rFonts w:cs="Cambria"/>
        </w:rPr>
        <w:t>Manual de Periodismo de Datos Iberoamericano: &lt;</w:t>
      </w:r>
      <w:r>
        <w:rPr>
          <w:rStyle w:val="Hipervnculo"/>
          <w:rFonts w:cs="Cambria"/>
        </w:rPr>
        <w:t>http://manual.periodismodedatos.org/</w:t>
      </w:r>
      <w:r>
        <w:rPr>
          <w:rFonts w:cs="Cambria"/>
        </w:rPr>
        <w:t>&gt;</w:t>
      </w:r>
    </w:p>
    <w:p w:rsidR="006A0071" w:rsidRDefault="006A0071">
      <w:pPr>
        <w:rPr>
          <w:rFonts w:cs="Cambria"/>
        </w:rPr>
      </w:pPr>
    </w:p>
    <w:p w:rsidR="006A0071" w:rsidRPr="00B90944" w:rsidRDefault="006A0071">
      <w:pPr>
        <w:rPr>
          <w:rFonts w:cs="Cambria"/>
        </w:rPr>
      </w:pPr>
      <w:r>
        <w:rPr>
          <w:rFonts w:cs="Cambria"/>
          <w:color w:val="000000"/>
        </w:rPr>
        <w:t>Red de Periodistas Internacionales &lt;</w:t>
      </w:r>
      <w:hyperlink r:id="rId42" w:history="1">
        <w:r>
          <w:rPr>
            <w:rStyle w:val="Hipervnculo"/>
            <w:rFonts w:cs="Cambria"/>
          </w:rPr>
          <w:t>http://ijnet.org/es</w:t>
        </w:r>
      </w:hyperlink>
      <w:r>
        <w:rPr>
          <w:rFonts w:cs="Cambria"/>
          <w:color w:val="000000"/>
        </w:rPr>
        <w:t>&gt;</w:t>
      </w:r>
    </w:p>
    <w:sectPr w:rsidR="006A0071" w:rsidRPr="00B90944">
      <w:pgSz w:w="12240" w:h="15840"/>
      <w:pgMar w:top="1440" w:right="1800" w:bottom="1440"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770E1"/>
    <w:rsid w:val="005770E1"/>
    <w:rsid w:val="006A0071"/>
    <w:rsid w:val="00937408"/>
    <w:rsid w:val="00B909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kern w:val="1"/>
      <w:sz w:val="24"/>
      <w:szCs w:val="24"/>
      <w:lang w:eastAsia="ar-SA"/>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eastAsia="Times New Roman" w:hAnsi="Times New Roman"/>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8"/>
      <w:szCs w:val="2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sz w:val="28"/>
      <w:szCs w:val="28"/>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customStyle="1" w:styleId="DefaultParagraphFont">
    <w:name w:val="Default Paragraph Font"/>
  </w:style>
  <w:style w:type="character" w:customStyle="1" w:styleId="Vietas">
    <w:name w:val="Viñetas"/>
    <w:rPr>
      <w:rFonts w:ascii="OpenSymbol" w:eastAsia="OpenSymbol" w:hAnsi="OpenSymbol" w:cs="OpenSymbol"/>
    </w:rPr>
  </w:style>
  <w:style w:type="character" w:styleId="Hipervnculo">
    <w:name w:val="Hyperlink"/>
    <w:rPr>
      <w:color w:val="000080"/>
      <w:u w:val="single"/>
      <w:lang/>
    </w:rPr>
  </w:style>
  <w:style w:type="character" w:customStyle="1" w:styleId="Smbolosdenumeracin">
    <w:name w:val="Símbolos de numeración"/>
  </w:style>
  <w:style w:type="character" w:styleId="Textoennegrita">
    <w:name w:val="Strong"/>
    <w:qFormat/>
    <w:rPr>
      <w:b/>
      <w:bCs/>
    </w:rPr>
  </w:style>
  <w:style w:type="character" w:customStyle="1" w:styleId="Ttulo3Car">
    <w:name w:val="Título 3 Car"/>
    <w:rPr>
      <w:b/>
      <w:bCs/>
      <w:sz w:val="27"/>
      <w:szCs w:val="27"/>
    </w:rPr>
  </w:style>
  <w:style w:type="character" w:styleId="Hipervnculovisitado">
    <w:name w:val="FollowedHyperlink"/>
    <w:rPr>
      <w:color w:val="800080"/>
      <w:u w:val="single"/>
    </w:rPr>
  </w:style>
  <w:style w:type="paragraph" w:customStyle="1" w:styleId="Encabezado2">
    <w:name w:val="Encabezado2"/>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ListParagraph">
    <w:name w:val="List Paragraph"/>
    <w:basedOn w:val="Normal"/>
    <w:pPr>
      <w:ind w:left="720"/>
    </w:pPr>
  </w:style>
  <w:style w:type="paragraph" w:customStyle="1" w:styleId="Default">
    <w:name w:val="Default"/>
    <w:basedOn w:val="Normal"/>
    <w:pPr>
      <w:autoSpaceDE w:val="0"/>
    </w:pPr>
    <w:rPr>
      <w:rFonts w:ascii="Calibri" w:eastAsia="Calibri" w:hAnsi="Calibri" w:cs="Calibri"/>
      <w:color w:val="000000"/>
      <w:lang w:val="es-AR" w:eastAsia="hi-IN" w:bidi="hi-IN"/>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aladeprensa.org/art618.htm" TargetMode="External"/><Relationship Id="rId13" Type="http://schemas.openxmlformats.org/officeDocument/2006/relationships/hyperlink" Target="http://www.saladeprensa.org/art187.htm" TargetMode="External"/><Relationship Id="rId18" Type="http://schemas.openxmlformats.org/officeDocument/2006/relationships/hyperlink" Target="https://es.scribd.com/document/104076947/Pepe-Rodriguez-Periodismo-de-investigacion-3-CAPS" TargetMode="External"/><Relationship Id="rId26" Type="http://schemas.openxmlformats.org/officeDocument/2006/relationships/hyperlink" Target="https://reutersinstitute.politics.ox.ac.uk/fileadmin/documents/Publications/fellows__papers/2009-2010/Crowdsourcing_in_Investigative_Journalism.pdf" TargetMode="External"/><Relationship Id="rId39" Type="http://schemas.openxmlformats.org/officeDocument/2006/relationships/hyperlink" Target="http://gijn.org/about/" TargetMode="External"/><Relationship Id="rId3" Type="http://schemas.openxmlformats.org/officeDocument/2006/relationships/settings" Target="settings.xml"/><Relationship Id="rId21" Type="http://schemas.openxmlformats.org/officeDocument/2006/relationships/hyperlink" Target="https://knightcenter.utexas.edu/ccount/click.php?id=6" TargetMode="External"/><Relationship Id="rId34" Type="http://schemas.openxmlformats.org/officeDocument/2006/relationships/hyperlink" Target="https://www.icij.org/" TargetMode="External"/><Relationship Id="rId42" Type="http://schemas.openxmlformats.org/officeDocument/2006/relationships/hyperlink" Target="http://ijnet.org/es" TargetMode="External"/><Relationship Id="rId7" Type="http://schemas.openxmlformats.org/officeDocument/2006/relationships/hyperlink" Target="http://www.hum.unrc.edu.ar/ojs/index.php/cronia/article/view/365/335" TargetMode="External"/><Relationship Id="rId12" Type="http://schemas.openxmlformats.org/officeDocument/2006/relationships/hyperlink" Target="http://www.saladeprensa.org/art654.htm" TargetMode="External"/><Relationship Id="rId17" Type="http://schemas.openxmlformats.org/officeDocument/2006/relationships/hyperlink" Target="http://www.saladeprensa.org/art187.htm" TargetMode="External"/><Relationship Id="rId25" Type="http://schemas.openxmlformats.org/officeDocument/2006/relationships/hyperlink" Target="http://prodtvcba.eci.catedras.unc.edu.ar/files/Dader.PeriodismoPrecision.Rev_.Analisi1993-libre.pdf" TargetMode="External"/><Relationship Id="rId33" Type="http://schemas.openxmlformats.org/officeDocument/2006/relationships/hyperlink" Target="https://gijn.org/" TargetMode="External"/><Relationship Id="rId38" Type="http://schemas.openxmlformats.org/officeDocument/2006/relationships/hyperlink" Target="http://fij.org/" TargetMode="External"/><Relationship Id="rId2" Type="http://schemas.openxmlformats.org/officeDocument/2006/relationships/styles" Target="styles.xml"/><Relationship Id="rId16" Type="http://schemas.openxmlformats.org/officeDocument/2006/relationships/hyperlink" Target="http://www.saladeprensa.org/art12.htm" TargetMode="External"/><Relationship Id="rId20" Type="http://schemas.openxmlformats.org/officeDocument/2006/relationships/hyperlink" Target="http://unesdoc.unesco.org/images/0022/002264/226457s.pdf" TargetMode="External"/><Relationship Id="rId29" Type="http://schemas.openxmlformats.org/officeDocument/2006/relationships/hyperlink" Target="http://www.periodismodebasededatos.blogspot.com.ar/2013/03/guia-practica-sobre-periodismo-de-datos.html" TargetMode="External"/><Relationship Id="rId41" Type="http://schemas.openxmlformats.org/officeDocument/2006/relationships/hyperlink" Target="http://www.nacion.com/data/" TargetMode="External"/><Relationship Id="rId1" Type="http://schemas.openxmlformats.org/officeDocument/2006/relationships/numbering" Target="numbering.xml"/><Relationship Id="rId6" Type="http://schemas.openxmlformats.org/officeDocument/2006/relationships/hyperlink" Target="http://www.ehu.eus/ojs/index.php/Zer/article/download/17303/15097" TargetMode="External"/><Relationship Id="rId11" Type="http://schemas.openxmlformats.org/officeDocument/2006/relationships/hyperlink" Target="http://unesdoc.unesco.org/images/0022/002264/226457s.pdf" TargetMode="External"/><Relationship Id="rId24" Type="http://schemas.openxmlformats.org/officeDocument/2006/relationships/hyperlink" Target="http://joseluisdader.com/wp-content/uploads/2014/10/32_Periodismo_PrecisionyDatos.pdf" TargetMode="External"/><Relationship Id="rId32" Type="http://schemas.openxmlformats.org/officeDocument/2006/relationships/hyperlink" Target="http://unesdoc.unesco.org/images/0021/002176/217636e.pdf" TargetMode="External"/><Relationship Id="rId37" Type="http://schemas.openxmlformats.org/officeDocument/2006/relationships/hyperlink" Target="http://fij.org/" TargetMode="External"/><Relationship Id="rId40" Type="http://schemas.openxmlformats.org/officeDocument/2006/relationships/hyperlink" Target="http://investigativenewsnetwork.org/about/" TargetMode="External"/><Relationship Id="rId5" Type="http://schemas.openxmlformats.org/officeDocument/2006/relationships/hyperlink" Target="http://sedici.unlp.edu.ar/bitstream/handle/10915/48572/Revista_completa.pdf-PDFA.pdf?sequence=1" TargetMode="External"/><Relationship Id="rId15" Type="http://schemas.openxmlformats.org/officeDocument/2006/relationships/hyperlink" Target="https://es.scribd.com/document/104076947/Pepe-Rodriguez-Periodismo-de-investigacion-3-CAPS" TargetMode="External"/><Relationship Id="rId23" Type="http://schemas.openxmlformats.org/officeDocument/2006/relationships/hyperlink" Target="http://manual.periodismodedatos.org/libro.php" TargetMode="External"/><Relationship Id="rId28" Type="http://schemas.openxmlformats.org/officeDocument/2006/relationships/hyperlink" Target="http://www.jou.ufl.edu/faculty/mmcadams/pdfs/rgmpespanol.pdf" TargetMode="External"/><Relationship Id="rId36" Type="http://schemas.openxmlformats.org/officeDocument/2006/relationships/hyperlink" Target="http://www.fopea.org/" TargetMode="External"/><Relationship Id="rId10" Type="http://schemas.openxmlformats.org/officeDocument/2006/relationships/hyperlink" Target="http://repositorio.uchile.cl/bitstream/handle/2250/123650/apuntes-sobre-periodismo-de-investigacion-en-el-cono-sur.pdf?sequence=1" TargetMode="External"/><Relationship Id="rId19" Type="http://schemas.openxmlformats.org/officeDocument/2006/relationships/hyperlink" Target="https://es.slideshare.net/cristianyacuzzi/periodismo-de-investigacin-pepe-rodrguez-cap-2-al-7" TargetMode="External"/><Relationship Id="rId31" Type="http://schemas.openxmlformats.org/officeDocument/2006/relationships/hyperlink" Target="http://interactivos.lanacion.com.ar/manual-dat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space.ceu.es/bitstream/10637/5938/1/N&#186;V_pp121_139.pdf" TargetMode="External"/><Relationship Id="rId14" Type="http://schemas.openxmlformats.org/officeDocument/2006/relationships/hyperlink" Target="http://unesdoc.unesco.org/images/0022/002264/226457s.pdf" TargetMode="External"/><Relationship Id="rId22" Type="http://schemas.openxmlformats.org/officeDocument/2006/relationships/hyperlink" Target="http://interactivos.lanacion.com.ar/manual-data/" TargetMode="External"/><Relationship Id="rId27" Type="http://schemas.openxmlformats.org/officeDocument/2006/relationships/hyperlink" Target="https://www.icfj.org/sites/default/files/Follow_Money.pdf" TargetMode="External"/><Relationship Id="rId30" Type="http://schemas.openxmlformats.org/officeDocument/2006/relationships/hyperlink" Target="http://www.pbs.org/wnet/expose/expose_2007/etools/guide1.html" TargetMode="External"/><Relationship Id="rId35" Type="http://schemas.openxmlformats.org/officeDocument/2006/relationships/hyperlink" Target="http://www.ire.org/"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12813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Links>
    <vt:vector size="228" baseType="variant">
      <vt:variant>
        <vt:i4>3473525</vt:i4>
      </vt:variant>
      <vt:variant>
        <vt:i4>111</vt:i4>
      </vt:variant>
      <vt:variant>
        <vt:i4>0</vt:i4>
      </vt:variant>
      <vt:variant>
        <vt:i4>5</vt:i4>
      </vt:variant>
      <vt:variant>
        <vt:lpwstr>http://ijnet.org/es</vt:lpwstr>
      </vt:variant>
      <vt:variant>
        <vt:lpwstr/>
      </vt:variant>
      <vt:variant>
        <vt:i4>2555944</vt:i4>
      </vt:variant>
      <vt:variant>
        <vt:i4>108</vt:i4>
      </vt:variant>
      <vt:variant>
        <vt:i4>0</vt:i4>
      </vt:variant>
      <vt:variant>
        <vt:i4>5</vt:i4>
      </vt:variant>
      <vt:variant>
        <vt:lpwstr>http://www.nacion.com/data/</vt:lpwstr>
      </vt:variant>
      <vt:variant>
        <vt:lpwstr/>
      </vt:variant>
      <vt:variant>
        <vt:i4>8257638</vt:i4>
      </vt:variant>
      <vt:variant>
        <vt:i4>105</vt:i4>
      </vt:variant>
      <vt:variant>
        <vt:i4>0</vt:i4>
      </vt:variant>
      <vt:variant>
        <vt:i4>5</vt:i4>
      </vt:variant>
      <vt:variant>
        <vt:lpwstr>http://investigativenewsnetwork.org/about/</vt:lpwstr>
      </vt:variant>
      <vt:variant>
        <vt:lpwstr/>
      </vt:variant>
      <vt:variant>
        <vt:i4>7143548</vt:i4>
      </vt:variant>
      <vt:variant>
        <vt:i4>102</vt:i4>
      </vt:variant>
      <vt:variant>
        <vt:i4>0</vt:i4>
      </vt:variant>
      <vt:variant>
        <vt:i4>5</vt:i4>
      </vt:variant>
      <vt:variant>
        <vt:lpwstr>http://gijn.org/about/</vt:lpwstr>
      </vt:variant>
      <vt:variant>
        <vt:lpwstr/>
      </vt:variant>
      <vt:variant>
        <vt:i4>3080252</vt:i4>
      </vt:variant>
      <vt:variant>
        <vt:i4>99</vt:i4>
      </vt:variant>
      <vt:variant>
        <vt:i4>0</vt:i4>
      </vt:variant>
      <vt:variant>
        <vt:i4>5</vt:i4>
      </vt:variant>
      <vt:variant>
        <vt:lpwstr>http://fij.org/</vt:lpwstr>
      </vt:variant>
      <vt:variant>
        <vt:lpwstr/>
      </vt:variant>
      <vt:variant>
        <vt:i4>3080252</vt:i4>
      </vt:variant>
      <vt:variant>
        <vt:i4>96</vt:i4>
      </vt:variant>
      <vt:variant>
        <vt:i4>0</vt:i4>
      </vt:variant>
      <vt:variant>
        <vt:i4>5</vt:i4>
      </vt:variant>
      <vt:variant>
        <vt:lpwstr>http://fij.org/</vt:lpwstr>
      </vt:variant>
      <vt:variant>
        <vt:lpwstr/>
      </vt:variant>
      <vt:variant>
        <vt:i4>5505030</vt:i4>
      </vt:variant>
      <vt:variant>
        <vt:i4>93</vt:i4>
      </vt:variant>
      <vt:variant>
        <vt:i4>0</vt:i4>
      </vt:variant>
      <vt:variant>
        <vt:i4>5</vt:i4>
      </vt:variant>
      <vt:variant>
        <vt:lpwstr>http://www.fopea.org/</vt:lpwstr>
      </vt:variant>
      <vt:variant>
        <vt:lpwstr/>
      </vt:variant>
      <vt:variant>
        <vt:i4>3080318</vt:i4>
      </vt:variant>
      <vt:variant>
        <vt:i4>90</vt:i4>
      </vt:variant>
      <vt:variant>
        <vt:i4>0</vt:i4>
      </vt:variant>
      <vt:variant>
        <vt:i4>5</vt:i4>
      </vt:variant>
      <vt:variant>
        <vt:lpwstr>http://www.ire.org/</vt:lpwstr>
      </vt:variant>
      <vt:variant>
        <vt:lpwstr/>
      </vt:variant>
      <vt:variant>
        <vt:i4>4784156</vt:i4>
      </vt:variant>
      <vt:variant>
        <vt:i4>87</vt:i4>
      </vt:variant>
      <vt:variant>
        <vt:i4>0</vt:i4>
      </vt:variant>
      <vt:variant>
        <vt:i4>5</vt:i4>
      </vt:variant>
      <vt:variant>
        <vt:lpwstr>https://www.icij.org/</vt:lpwstr>
      </vt:variant>
      <vt:variant>
        <vt:lpwstr/>
      </vt:variant>
      <vt:variant>
        <vt:i4>1966097</vt:i4>
      </vt:variant>
      <vt:variant>
        <vt:i4>84</vt:i4>
      </vt:variant>
      <vt:variant>
        <vt:i4>0</vt:i4>
      </vt:variant>
      <vt:variant>
        <vt:i4>5</vt:i4>
      </vt:variant>
      <vt:variant>
        <vt:lpwstr>https://gijn.org/</vt:lpwstr>
      </vt:variant>
      <vt:variant>
        <vt:lpwstr/>
      </vt:variant>
      <vt:variant>
        <vt:i4>1703949</vt:i4>
      </vt:variant>
      <vt:variant>
        <vt:i4>81</vt:i4>
      </vt:variant>
      <vt:variant>
        <vt:i4>0</vt:i4>
      </vt:variant>
      <vt:variant>
        <vt:i4>5</vt:i4>
      </vt:variant>
      <vt:variant>
        <vt:lpwstr>http://unesdoc.unesco.org/images/0021/002176/217636e.pdf</vt:lpwstr>
      </vt:variant>
      <vt:variant>
        <vt:lpwstr/>
      </vt:variant>
      <vt:variant>
        <vt:i4>983118</vt:i4>
      </vt:variant>
      <vt:variant>
        <vt:i4>78</vt:i4>
      </vt:variant>
      <vt:variant>
        <vt:i4>0</vt:i4>
      </vt:variant>
      <vt:variant>
        <vt:i4>5</vt:i4>
      </vt:variant>
      <vt:variant>
        <vt:lpwstr>http://interactivos.lanacion.com.ar/manual-data/</vt:lpwstr>
      </vt:variant>
      <vt:variant>
        <vt:lpwstr/>
      </vt:variant>
      <vt:variant>
        <vt:i4>3997716</vt:i4>
      </vt:variant>
      <vt:variant>
        <vt:i4>75</vt:i4>
      </vt:variant>
      <vt:variant>
        <vt:i4>0</vt:i4>
      </vt:variant>
      <vt:variant>
        <vt:i4>5</vt:i4>
      </vt:variant>
      <vt:variant>
        <vt:lpwstr>http://www.pbs.org/wnet/expose/expose_2007/etools/guide1.html</vt:lpwstr>
      </vt:variant>
      <vt:variant>
        <vt:lpwstr/>
      </vt:variant>
      <vt:variant>
        <vt:i4>2752565</vt:i4>
      </vt:variant>
      <vt:variant>
        <vt:i4>72</vt:i4>
      </vt:variant>
      <vt:variant>
        <vt:i4>0</vt:i4>
      </vt:variant>
      <vt:variant>
        <vt:i4>5</vt:i4>
      </vt:variant>
      <vt:variant>
        <vt:lpwstr>http://www.periodismodebasededatos.blogspot.com.ar/2013/03/guia-practica-sobre-periodismo-de-datos.html</vt:lpwstr>
      </vt:variant>
      <vt:variant>
        <vt:lpwstr/>
      </vt:variant>
      <vt:variant>
        <vt:i4>786522</vt:i4>
      </vt:variant>
      <vt:variant>
        <vt:i4>69</vt:i4>
      </vt:variant>
      <vt:variant>
        <vt:i4>0</vt:i4>
      </vt:variant>
      <vt:variant>
        <vt:i4>5</vt:i4>
      </vt:variant>
      <vt:variant>
        <vt:lpwstr>http://www.jou.ufl.edu/faculty/mmcadams/pdfs/rgmpespanol.pdf</vt:lpwstr>
      </vt:variant>
      <vt:variant>
        <vt:lpwstr/>
      </vt:variant>
      <vt:variant>
        <vt:i4>3997701</vt:i4>
      </vt:variant>
      <vt:variant>
        <vt:i4>66</vt:i4>
      </vt:variant>
      <vt:variant>
        <vt:i4>0</vt:i4>
      </vt:variant>
      <vt:variant>
        <vt:i4>5</vt:i4>
      </vt:variant>
      <vt:variant>
        <vt:lpwstr>https://www.icfj.org/sites/default/files/Follow_Money.pdf</vt:lpwstr>
      </vt:variant>
      <vt:variant>
        <vt:lpwstr/>
      </vt:variant>
      <vt:variant>
        <vt:i4>7274504</vt:i4>
      </vt:variant>
      <vt:variant>
        <vt:i4>63</vt:i4>
      </vt:variant>
      <vt:variant>
        <vt:i4>0</vt:i4>
      </vt:variant>
      <vt:variant>
        <vt:i4>5</vt:i4>
      </vt:variant>
      <vt:variant>
        <vt:lpwstr>https://reutersinstitute.politics.ox.ac.uk/fileadmin/documents/Publications/fellows__papers/2009-2010/Crowdsourcing_in_Investigative_Journalism.pdf</vt:lpwstr>
      </vt:variant>
      <vt:variant>
        <vt:lpwstr/>
      </vt:variant>
      <vt:variant>
        <vt:i4>3932240</vt:i4>
      </vt:variant>
      <vt:variant>
        <vt:i4>60</vt:i4>
      </vt:variant>
      <vt:variant>
        <vt:i4>0</vt:i4>
      </vt:variant>
      <vt:variant>
        <vt:i4>5</vt:i4>
      </vt:variant>
      <vt:variant>
        <vt:lpwstr>http://prodtvcba.eci.catedras.unc.edu.ar/files/Dader.PeriodismoPrecision.Rev_.Analisi1993-libre.pdf</vt:lpwstr>
      </vt:variant>
      <vt:variant>
        <vt:lpwstr/>
      </vt:variant>
      <vt:variant>
        <vt:i4>3211364</vt:i4>
      </vt:variant>
      <vt:variant>
        <vt:i4>57</vt:i4>
      </vt:variant>
      <vt:variant>
        <vt:i4>0</vt:i4>
      </vt:variant>
      <vt:variant>
        <vt:i4>5</vt:i4>
      </vt:variant>
      <vt:variant>
        <vt:lpwstr>http://joseluisdader.com/wp-content/uploads/2014/10/32_Periodismo_PrecisionyDatos.pdf</vt:lpwstr>
      </vt:variant>
      <vt:variant>
        <vt:lpwstr/>
      </vt:variant>
      <vt:variant>
        <vt:i4>5636102</vt:i4>
      </vt:variant>
      <vt:variant>
        <vt:i4>54</vt:i4>
      </vt:variant>
      <vt:variant>
        <vt:i4>0</vt:i4>
      </vt:variant>
      <vt:variant>
        <vt:i4>5</vt:i4>
      </vt:variant>
      <vt:variant>
        <vt:lpwstr>http://manual.periodismodedatos.org/libro.php</vt:lpwstr>
      </vt:variant>
      <vt:variant>
        <vt:lpwstr/>
      </vt:variant>
      <vt:variant>
        <vt:i4>983118</vt:i4>
      </vt:variant>
      <vt:variant>
        <vt:i4>51</vt:i4>
      </vt:variant>
      <vt:variant>
        <vt:i4>0</vt:i4>
      </vt:variant>
      <vt:variant>
        <vt:i4>5</vt:i4>
      </vt:variant>
      <vt:variant>
        <vt:lpwstr>http://interactivos.lanacion.com.ar/manual-data/</vt:lpwstr>
      </vt:variant>
      <vt:variant>
        <vt:lpwstr/>
      </vt:variant>
      <vt:variant>
        <vt:i4>4980828</vt:i4>
      </vt:variant>
      <vt:variant>
        <vt:i4>48</vt:i4>
      </vt:variant>
      <vt:variant>
        <vt:i4>0</vt:i4>
      </vt:variant>
      <vt:variant>
        <vt:i4>5</vt:i4>
      </vt:variant>
      <vt:variant>
        <vt:lpwstr>https://knightcenter.utexas.edu/ccount/click.php?id=6</vt:lpwstr>
      </vt:variant>
      <vt:variant>
        <vt:lpwstr/>
      </vt:variant>
      <vt:variant>
        <vt:i4>655375</vt:i4>
      </vt:variant>
      <vt:variant>
        <vt:i4>45</vt:i4>
      </vt:variant>
      <vt:variant>
        <vt:i4>0</vt:i4>
      </vt:variant>
      <vt:variant>
        <vt:i4>5</vt:i4>
      </vt:variant>
      <vt:variant>
        <vt:lpwstr>http://unesdoc.unesco.org/images/0022/002264/226457s.pdf</vt:lpwstr>
      </vt:variant>
      <vt:variant>
        <vt:lpwstr/>
      </vt:variant>
      <vt:variant>
        <vt:i4>6160461</vt:i4>
      </vt:variant>
      <vt:variant>
        <vt:i4>42</vt:i4>
      </vt:variant>
      <vt:variant>
        <vt:i4>0</vt:i4>
      </vt:variant>
      <vt:variant>
        <vt:i4>5</vt:i4>
      </vt:variant>
      <vt:variant>
        <vt:lpwstr>https://es.slideshare.net/cristianyacuzzi/periodismo-de-investigacin-pepe-rodrguez-cap-2-al-7</vt:lpwstr>
      </vt:variant>
      <vt:variant>
        <vt:lpwstr/>
      </vt:variant>
      <vt:variant>
        <vt:i4>8126591</vt:i4>
      </vt:variant>
      <vt:variant>
        <vt:i4>39</vt:i4>
      </vt:variant>
      <vt:variant>
        <vt:i4>0</vt:i4>
      </vt:variant>
      <vt:variant>
        <vt:i4>5</vt:i4>
      </vt:variant>
      <vt:variant>
        <vt:lpwstr>https://es.scribd.com/document/104076947/Pepe-Rodriguez-Periodismo-de-investigacion-3-CAPS</vt:lpwstr>
      </vt:variant>
      <vt:variant>
        <vt:lpwstr/>
      </vt:variant>
      <vt:variant>
        <vt:i4>3407927</vt:i4>
      </vt:variant>
      <vt:variant>
        <vt:i4>36</vt:i4>
      </vt:variant>
      <vt:variant>
        <vt:i4>0</vt:i4>
      </vt:variant>
      <vt:variant>
        <vt:i4>5</vt:i4>
      </vt:variant>
      <vt:variant>
        <vt:lpwstr>http://www.saladeprensa.org/art187.htm</vt:lpwstr>
      </vt:variant>
      <vt:variant>
        <vt:lpwstr/>
      </vt:variant>
      <vt:variant>
        <vt:i4>6029327</vt:i4>
      </vt:variant>
      <vt:variant>
        <vt:i4>33</vt:i4>
      </vt:variant>
      <vt:variant>
        <vt:i4>0</vt:i4>
      </vt:variant>
      <vt:variant>
        <vt:i4>5</vt:i4>
      </vt:variant>
      <vt:variant>
        <vt:lpwstr>http://www.saladeprensa.org/art12.htm</vt:lpwstr>
      </vt:variant>
      <vt:variant>
        <vt:lpwstr/>
      </vt:variant>
      <vt:variant>
        <vt:i4>8126591</vt:i4>
      </vt:variant>
      <vt:variant>
        <vt:i4>30</vt:i4>
      </vt:variant>
      <vt:variant>
        <vt:i4>0</vt:i4>
      </vt:variant>
      <vt:variant>
        <vt:i4>5</vt:i4>
      </vt:variant>
      <vt:variant>
        <vt:lpwstr>https://es.scribd.com/document/104076947/Pepe-Rodriguez-Periodismo-de-investigacion-3-CAPS</vt:lpwstr>
      </vt:variant>
      <vt:variant>
        <vt:lpwstr/>
      </vt:variant>
      <vt:variant>
        <vt:i4>655375</vt:i4>
      </vt:variant>
      <vt:variant>
        <vt:i4>27</vt:i4>
      </vt:variant>
      <vt:variant>
        <vt:i4>0</vt:i4>
      </vt:variant>
      <vt:variant>
        <vt:i4>5</vt:i4>
      </vt:variant>
      <vt:variant>
        <vt:lpwstr>http://unesdoc.unesco.org/images/0022/002264/226457s.pdf</vt:lpwstr>
      </vt:variant>
      <vt:variant>
        <vt:lpwstr/>
      </vt:variant>
      <vt:variant>
        <vt:i4>3407927</vt:i4>
      </vt:variant>
      <vt:variant>
        <vt:i4>24</vt:i4>
      </vt:variant>
      <vt:variant>
        <vt:i4>0</vt:i4>
      </vt:variant>
      <vt:variant>
        <vt:i4>5</vt:i4>
      </vt:variant>
      <vt:variant>
        <vt:lpwstr>http://www.saladeprensa.org/art187.htm</vt:lpwstr>
      </vt:variant>
      <vt:variant>
        <vt:lpwstr/>
      </vt:variant>
      <vt:variant>
        <vt:i4>3145786</vt:i4>
      </vt:variant>
      <vt:variant>
        <vt:i4>21</vt:i4>
      </vt:variant>
      <vt:variant>
        <vt:i4>0</vt:i4>
      </vt:variant>
      <vt:variant>
        <vt:i4>5</vt:i4>
      </vt:variant>
      <vt:variant>
        <vt:lpwstr>http://www.saladeprensa.org/art654.htm</vt:lpwstr>
      </vt:variant>
      <vt:variant>
        <vt:lpwstr/>
      </vt:variant>
      <vt:variant>
        <vt:i4>655375</vt:i4>
      </vt:variant>
      <vt:variant>
        <vt:i4>18</vt:i4>
      </vt:variant>
      <vt:variant>
        <vt:i4>0</vt:i4>
      </vt:variant>
      <vt:variant>
        <vt:i4>5</vt:i4>
      </vt:variant>
      <vt:variant>
        <vt:lpwstr>http://unesdoc.unesco.org/images/0022/002264/226457s.pdf</vt:lpwstr>
      </vt:variant>
      <vt:variant>
        <vt:lpwstr/>
      </vt:variant>
      <vt:variant>
        <vt:i4>6225921</vt:i4>
      </vt:variant>
      <vt:variant>
        <vt:i4>15</vt:i4>
      </vt:variant>
      <vt:variant>
        <vt:i4>0</vt:i4>
      </vt:variant>
      <vt:variant>
        <vt:i4>5</vt:i4>
      </vt:variant>
      <vt:variant>
        <vt:lpwstr>http://repositorio.uchile.cl/bitstream/handle/2250/123650/apuntes-sobre-periodismo-de-investigacion-en-el-cono-sur.pdf?sequence=1</vt:lpwstr>
      </vt:variant>
      <vt:variant>
        <vt:lpwstr/>
      </vt:variant>
      <vt:variant>
        <vt:i4>9895944</vt:i4>
      </vt:variant>
      <vt:variant>
        <vt:i4>12</vt:i4>
      </vt:variant>
      <vt:variant>
        <vt:i4>0</vt:i4>
      </vt:variant>
      <vt:variant>
        <vt:i4>5</vt:i4>
      </vt:variant>
      <vt:variant>
        <vt:lpwstr>http://dspace.ceu.es/bitstream/10637/5938/1/NºV_pp121_139.pdf</vt:lpwstr>
      </vt:variant>
      <vt:variant>
        <vt:lpwstr/>
      </vt:variant>
      <vt:variant>
        <vt:i4>3932222</vt:i4>
      </vt:variant>
      <vt:variant>
        <vt:i4>9</vt:i4>
      </vt:variant>
      <vt:variant>
        <vt:i4>0</vt:i4>
      </vt:variant>
      <vt:variant>
        <vt:i4>5</vt:i4>
      </vt:variant>
      <vt:variant>
        <vt:lpwstr>http://www.saladeprensa.org/art618.htm</vt:lpwstr>
      </vt:variant>
      <vt:variant>
        <vt:lpwstr/>
      </vt:variant>
      <vt:variant>
        <vt:i4>5898247</vt:i4>
      </vt:variant>
      <vt:variant>
        <vt:i4>6</vt:i4>
      </vt:variant>
      <vt:variant>
        <vt:i4>0</vt:i4>
      </vt:variant>
      <vt:variant>
        <vt:i4>5</vt:i4>
      </vt:variant>
      <vt:variant>
        <vt:lpwstr>http://www.hum.unrc.edu.ar/ojs/index.php/cronia/article/view/365/335</vt:lpwstr>
      </vt:variant>
      <vt:variant>
        <vt:lpwstr/>
      </vt:variant>
      <vt:variant>
        <vt:i4>4849731</vt:i4>
      </vt:variant>
      <vt:variant>
        <vt:i4>3</vt:i4>
      </vt:variant>
      <vt:variant>
        <vt:i4>0</vt:i4>
      </vt:variant>
      <vt:variant>
        <vt:i4>5</vt:i4>
      </vt:variant>
      <vt:variant>
        <vt:lpwstr>http://www.ehu.eus/ojs/index.php/Zer/article/download/17303/15097</vt:lpwstr>
      </vt:variant>
      <vt:variant>
        <vt:lpwstr/>
      </vt:variant>
      <vt:variant>
        <vt:i4>3407888</vt:i4>
      </vt:variant>
      <vt:variant>
        <vt:i4>0</vt:i4>
      </vt:variant>
      <vt:variant>
        <vt:i4>0</vt:i4>
      </vt:variant>
      <vt:variant>
        <vt:i4>5</vt:i4>
      </vt:variant>
      <vt:variant>
        <vt:lpwstr>http://sedici.unlp.edu.ar/bitstream/handle/10915/48572/Revista_completa.pdf-PDFA.pdf?sequence=1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One</dc:creator>
  <cp:keywords/>
  <cp:lastModifiedBy>f</cp:lastModifiedBy>
  <cp:revision>2</cp:revision>
  <cp:lastPrinted>1601-01-01T00:00:00Z</cp:lastPrinted>
  <dcterms:created xsi:type="dcterms:W3CDTF">2019-02-08T22:20:00Z</dcterms:created>
  <dcterms:modified xsi:type="dcterms:W3CDTF">2019-02-08T22:20:00Z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